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496"/>
        <w:gridCol w:w="4584"/>
      </w:tblGrid>
      <w:tr w:rsidR="00856C35" w14:paraId="56020255" w14:textId="77777777" w:rsidTr="00856C35">
        <w:tc>
          <w:tcPr>
            <w:tcW w:w="4428" w:type="dxa"/>
          </w:tcPr>
          <w:p w14:paraId="504F904E" w14:textId="11480E84" w:rsidR="00856C35" w:rsidRDefault="00212BEF" w:rsidP="00856C35">
            <w:bookmarkStart w:id="0" w:name="_GoBack"/>
            <w:bookmarkEnd w:id="0"/>
            <w:r>
              <w:rPr>
                <w:noProof/>
              </w:rPr>
              <w:drawing>
                <wp:anchor distT="0" distB="0" distL="114300" distR="114300" simplePos="0" relativeHeight="251656192" behindDoc="0" locked="0" layoutInCell="1" allowOverlap="0" wp14:anchorId="14619494" wp14:editId="5E23894A">
                  <wp:simplePos x="0" y="0"/>
                  <wp:positionH relativeFrom="page">
                    <wp:posOffset>0</wp:posOffset>
                  </wp:positionH>
                  <wp:positionV relativeFrom="margin">
                    <wp:posOffset>0</wp:posOffset>
                  </wp:positionV>
                  <wp:extent cx="3371850" cy="64770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3371850" cy="647700"/>
                          </a:xfrm>
                          <a:prstGeom prst="rect">
                            <a:avLst/>
                          </a:prstGeom>
                        </pic:spPr>
                      </pic:pic>
                    </a:graphicData>
                  </a:graphic>
                  <wp14:sizeRelH relativeFrom="margin">
                    <wp14:pctWidth>0</wp14:pctWidth>
                  </wp14:sizeRelH>
                  <wp14:sizeRelV relativeFrom="margin">
                    <wp14:pctHeight>0</wp14:pctHeight>
                  </wp14:sizeRelV>
                </wp:anchor>
              </w:drawing>
            </w:r>
          </w:p>
        </w:tc>
        <w:tc>
          <w:tcPr>
            <w:tcW w:w="4428" w:type="dxa"/>
          </w:tcPr>
          <w:p w14:paraId="175FEC89" w14:textId="77777777" w:rsidR="00856C35" w:rsidRDefault="00D63973" w:rsidP="00856C35">
            <w:pPr>
              <w:pStyle w:val="CompanyName"/>
            </w:pPr>
            <w:r>
              <w:t>QP Energy Services, LLC</w:t>
            </w:r>
          </w:p>
        </w:tc>
      </w:tr>
    </w:tbl>
    <w:p w14:paraId="26206A6C" w14:textId="77777777" w:rsidR="00467865" w:rsidRDefault="009914E3" w:rsidP="00D63973">
      <w:pPr>
        <w:pStyle w:val="Heading1"/>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14:anchorId="07F5D47C" wp14:editId="7CE557D5">
                <wp:simplePos x="0" y="0"/>
                <wp:positionH relativeFrom="column">
                  <wp:posOffset>0</wp:posOffset>
                </wp:positionH>
                <wp:positionV relativeFrom="paragraph">
                  <wp:posOffset>373380</wp:posOffset>
                </wp:positionV>
                <wp:extent cx="6400800" cy="800100"/>
                <wp:effectExtent l="0" t="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6ECEE9C2" w14:textId="77777777" w:rsidR="006E75F9" w:rsidRPr="00317383" w:rsidRDefault="006E75F9" w:rsidP="00D63973">
                            <w:pPr>
                              <w:pBdr>
                                <w:top w:val="single" w:sz="4" w:space="1" w:color="auto"/>
                                <w:left w:val="single" w:sz="4" w:space="4" w:color="auto"/>
                                <w:bottom w:val="single" w:sz="4" w:space="1" w:color="auto"/>
                                <w:right w:val="single" w:sz="4" w:space="4" w:color="auto"/>
                              </w:pBdr>
                              <w:rPr>
                                <w:sz w:val="22"/>
                                <w:szCs w:val="22"/>
                              </w:rPr>
                            </w:pPr>
                            <w:r w:rsidRPr="00317383">
                              <w:rPr>
                                <w:sz w:val="22"/>
                                <w:szCs w:val="22"/>
                              </w:rPr>
                              <w:t xml:space="preserve">QP Energy Services, LLC supports equal opportunity and will not discriminate, nor will the company tolerate discrimination against any applicants or employees on the basis of race, color, religion, creed, age, gender, sexual orientation, national origin, ancestry, disability, or veteran status.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5D47C" id="_x0000_t202" coordsize="21600,21600" o:spt="202" path="m,l,21600r21600,l21600,xe">
                <v:stroke joinstyle="miter"/>
                <v:path gradientshapeok="t" o:connecttype="rect"/>
              </v:shapetype>
              <v:shape id="Text Box 2" o:spid="_x0000_s1026" type="#_x0000_t202" style="position:absolute;left:0;text-align:left;margin-left:0;margin-top:29.4pt;width:7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" filled="f" stroked="f">
                <v:textbox inset=",7.2pt,,7.2pt">
                  <w:txbxContent>
                    <w:p w14:paraId="6ECEE9C2" w14:textId="77777777" w:rsidR="006E75F9" w:rsidRPr="00317383" w:rsidRDefault="006E75F9" w:rsidP="00D63973">
                      <w:pPr>
                        <w:pBdr>
                          <w:top w:val="single" w:sz="4" w:space="1" w:color="auto"/>
                          <w:left w:val="single" w:sz="4" w:space="4" w:color="auto"/>
                          <w:bottom w:val="single" w:sz="4" w:space="1" w:color="auto"/>
                          <w:right w:val="single" w:sz="4" w:space="4" w:color="auto"/>
                        </w:pBdr>
                        <w:rPr>
                          <w:sz w:val="22"/>
                          <w:szCs w:val="22"/>
                        </w:rPr>
                      </w:pPr>
                      <w:r w:rsidRPr="00317383">
                        <w:rPr>
                          <w:sz w:val="22"/>
                          <w:szCs w:val="22"/>
                        </w:rPr>
                        <w:t xml:space="preserve">QP Energy Services, LLC supports equal opportunity and will not discriminate, nor will the company tolerate discrimination against any applicants or employees on the basis of race, color, religion, creed, age, gender, sexual orientation, national origin, ancestry, disability, or veteran status. </w:t>
                      </w:r>
                    </w:p>
                  </w:txbxContent>
                </v:textbox>
                <w10:wrap type="tight"/>
              </v:shape>
            </w:pict>
          </mc:Fallback>
        </mc:AlternateContent>
      </w:r>
      <w:r w:rsidR="00856C35" w:rsidRPr="00D63973">
        <w:rPr>
          <w:sz w:val="28"/>
          <w:szCs w:val="28"/>
        </w:rPr>
        <w:t>Employment Application</w:t>
      </w:r>
    </w:p>
    <w:p w14:paraId="449F6828" w14:textId="77777777" w:rsidR="00D63973" w:rsidRDefault="00D63973" w:rsidP="00D63973"/>
    <w:p w14:paraId="326BA5D7" w14:textId="77777777" w:rsidR="00D63973" w:rsidRPr="00D63973" w:rsidRDefault="00D63973" w:rsidP="00D63973"/>
    <w:p w14:paraId="66C604BE"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78F4F6A" w14:textId="77777777" w:rsidTr="00176E67">
        <w:trPr>
          <w:trHeight w:val="432"/>
        </w:trPr>
        <w:tc>
          <w:tcPr>
            <w:tcW w:w="1081" w:type="dxa"/>
            <w:vAlign w:val="bottom"/>
          </w:tcPr>
          <w:p w14:paraId="55B0CC7B"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7AA17441" w14:textId="77777777" w:rsidR="00A82BA3" w:rsidRPr="009C220D" w:rsidRDefault="00A82BA3" w:rsidP="00440CD8">
            <w:pPr>
              <w:pStyle w:val="FieldText"/>
            </w:pPr>
          </w:p>
        </w:tc>
        <w:tc>
          <w:tcPr>
            <w:tcW w:w="2865" w:type="dxa"/>
            <w:tcBorders>
              <w:bottom w:val="single" w:sz="4" w:space="0" w:color="auto"/>
            </w:tcBorders>
            <w:vAlign w:val="bottom"/>
          </w:tcPr>
          <w:p w14:paraId="1EF5DF32" w14:textId="77777777" w:rsidR="00A82BA3" w:rsidRPr="009C220D" w:rsidRDefault="00A82BA3" w:rsidP="00440CD8">
            <w:pPr>
              <w:pStyle w:val="FieldText"/>
            </w:pPr>
          </w:p>
        </w:tc>
        <w:tc>
          <w:tcPr>
            <w:tcW w:w="668" w:type="dxa"/>
            <w:tcBorders>
              <w:bottom w:val="single" w:sz="4" w:space="0" w:color="auto"/>
            </w:tcBorders>
            <w:vAlign w:val="bottom"/>
          </w:tcPr>
          <w:p w14:paraId="5980451F" w14:textId="77777777" w:rsidR="00A82BA3" w:rsidRPr="009C220D" w:rsidRDefault="00A82BA3" w:rsidP="00440CD8">
            <w:pPr>
              <w:pStyle w:val="FieldText"/>
            </w:pPr>
          </w:p>
        </w:tc>
        <w:tc>
          <w:tcPr>
            <w:tcW w:w="681" w:type="dxa"/>
            <w:vAlign w:val="bottom"/>
          </w:tcPr>
          <w:p w14:paraId="28E8ACCD"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0139F597" w14:textId="77777777" w:rsidR="00A82BA3" w:rsidRPr="009C220D" w:rsidRDefault="00A82BA3" w:rsidP="00440CD8">
            <w:pPr>
              <w:pStyle w:val="FieldText"/>
            </w:pPr>
          </w:p>
        </w:tc>
      </w:tr>
      <w:tr w:rsidR="00856C35" w:rsidRPr="005114CE" w14:paraId="16259A37" w14:textId="77777777" w:rsidTr="00856C35">
        <w:tc>
          <w:tcPr>
            <w:tcW w:w="1081" w:type="dxa"/>
            <w:vAlign w:val="bottom"/>
          </w:tcPr>
          <w:p w14:paraId="3FE659C5" w14:textId="77777777" w:rsidR="00856C35" w:rsidRPr="00D6155E" w:rsidRDefault="00856C35" w:rsidP="00440CD8"/>
        </w:tc>
        <w:tc>
          <w:tcPr>
            <w:tcW w:w="2940" w:type="dxa"/>
            <w:tcBorders>
              <w:top w:val="single" w:sz="4" w:space="0" w:color="auto"/>
            </w:tcBorders>
            <w:vAlign w:val="bottom"/>
          </w:tcPr>
          <w:p w14:paraId="030EABC1"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64DFCA5A"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7862C439" w14:textId="77777777" w:rsidR="00856C35" w:rsidRPr="00490804" w:rsidRDefault="00856C35" w:rsidP="00490804">
            <w:pPr>
              <w:pStyle w:val="Heading3"/>
            </w:pPr>
            <w:r w:rsidRPr="00490804">
              <w:t>M.I.</w:t>
            </w:r>
          </w:p>
        </w:tc>
        <w:tc>
          <w:tcPr>
            <w:tcW w:w="681" w:type="dxa"/>
            <w:vAlign w:val="bottom"/>
          </w:tcPr>
          <w:p w14:paraId="000EB446" w14:textId="77777777" w:rsidR="00856C35" w:rsidRPr="005114CE" w:rsidRDefault="00856C35" w:rsidP="00856C35"/>
        </w:tc>
        <w:tc>
          <w:tcPr>
            <w:tcW w:w="1845" w:type="dxa"/>
            <w:tcBorders>
              <w:top w:val="single" w:sz="4" w:space="0" w:color="auto"/>
            </w:tcBorders>
            <w:vAlign w:val="bottom"/>
          </w:tcPr>
          <w:p w14:paraId="4F2694C1" w14:textId="77777777" w:rsidR="00856C35" w:rsidRPr="009C220D" w:rsidRDefault="00856C35" w:rsidP="00856C35"/>
        </w:tc>
      </w:tr>
    </w:tbl>
    <w:p w14:paraId="3B99F8E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C4BAFE7" w14:textId="77777777" w:rsidTr="00871876">
        <w:trPr>
          <w:trHeight w:val="288"/>
        </w:trPr>
        <w:tc>
          <w:tcPr>
            <w:tcW w:w="1081" w:type="dxa"/>
            <w:vAlign w:val="bottom"/>
          </w:tcPr>
          <w:p w14:paraId="1CEDEC31" w14:textId="77777777" w:rsidR="00A82BA3" w:rsidRPr="005114CE" w:rsidRDefault="00A82BA3" w:rsidP="00490804">
            <w:r w:rsidRPr="005114CE">
              <w:t>Address:</w:t>
            </w:r>
          </w:p>
        </w:tc>
        <w:tc>
          <w:tcPr>
            <w:tcW w:w="7199" w:type="dxa"/>
            <w:tcBorders>
              <w:bottom w:val="single" w:sz="4" w:space="0" w:color="auto"/>
            </w:tcBorders>
            <w:vAlign w:val="bottom"/>
          </w:tcPr>
          <w:p w14:paraId="6E8AD177" w14:textId="77777777" w:rsidR="00A82BA3" w:rsidRPr="009C220D" w:rsidRDefault="00A82BA3" w:rsidP="00440CD8">
            <w:pPr>
              <w:pStyle w:val="FieldText"/>
            </w:pPr>
          </w:p>
        </w:tc>
        <w:tc>
          <w:tcPr>
            <w:tcW w:w="1800" w:type="dxa"/>
            <w:tcBorders>
              <w:bottom w:val="single" w:sz="4" w:space="0" w:color="auto"/>
            </w:tcBorders>
            <w:vAlign w:val="bottom"/>
          </w:tcPr>
          <w:p w14:paraId="5E92AEE0" w14:textId="77777777" w:rsidR="00A82BA3" w:rsidRPr="009C220D" w:rsidRDefault="00A82BA3" w:rsidP="00440CD8">
            <w:pPr>
              <w:pStyle w:val="FieldText"/>
            </w:pPr>
          </w:p>
        </w:tc>
      </w:tr>
      <w:tr w:rsidR="00856C35" w:rsidRPr="005114CE" w14:paraId="4574F1EC" w14:textId="77777777" w:rsidTr="00871876">
        <w:tc>
          <w:tcPr>
            <w:tcW w:w="1081" w:type="dxa"/>
            <w:vAlign w:val="bottom"/>
          </w:tcPr>
          <w:p w14:paraId="3EA7F34E" w14:textId="77777777" w:rsidR="00856C35" w:rsidRPr="005114CE" w:rsidRDefault="00856C35" w:rsidP="00440CD8"/>
        </w:tc>
        <w:tc>
          <w:tcPr>
            <w:tcW w:w="7199" w:type="dxa"/>
            <w:tcBorders>
              <w:top w:val="single" w:sz="4" w:space="0" w:color="auto"/>
            </w:tcBorders>
            <w:vAlign w:val="bottom"/>
          </w:tcPr>
          <w:p w14:paraId="4C2DCEA1"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145CC16B" w14:textId="77777777" w:rsidR="00856C35" w:rsidRPr="00490804" w:rsidRDefault="00856C35" w:rsidP="00490804">
            <w:pPr>
              <w:pStyle w:val="Heading3"/>
            </w:pPr>
            <w:r w:rsidRPr="00490804">
              <w:t>Apartment/Unit #</w:t>
            </w:r>
          </w:p>
        </w:tc>
      </w:tr>
    </w:tbl>
    <w:p w14:paraId="3271D29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6EA7C499" w14:textId="77777777" w:rsidTr="00856C35">
        <w:trPr>
          <w:trHeight w:val="288"/>
        </w:trPr>
        <w:tc>
          <w:tcPr>
            <w:tcW w:w="1081" w:type="dxa"/>
            <w:vAlign w:val="bottom"/>
          </w:tcPr>
          <w:p w14:paraId="53A894E4" w14:textId="77777777" w:rsidR="00C76039" w:rsidRPr="005114CE" w:rsidRDefault="00C76039">
            <w:pPr>
              <w:rPr>
                <w:szCs w:val="19"/>
              </w:rPr>
            </w:pPr>
          </w:p>
        </w:tc>
        <w:tc>
          <w:tcPr>
            <w:tcW w:w="5805" w:type="dxa"/>
            <w:tcBorders>
              <w:bottom w:val="single" w:sz="4" w:space="0" w:color="auto"/>
            </w:tcBorders>
            <w:vAlign w:val="bottom"/>
          </w:tcPr>
          <w:p w14:paraId="0564C4DA" w14:textId="77777777" w:rsidR="00C76039" w:rsidRPr="009C220D" w:rsidRDefault="00C76039" w:rsidP="00440CD8">
            <w:pPr>
              <w:pStyle w:val="FieldText"/>
            </w:pPr>
          </w:p>
        </w:tc>
        <w:tc>
          <w:tcPr>
            <w:tcW w:w="1394" w:type="dxa"/>
            <w:tcBorders>
              <w:bottom w:val="single" w:sz="4" w:space="0" w:color="auto"/>
            </w:tcBorders>
            <w:vAlign w:val="bottom"/>
          </w:tcPr>
          <w:p w14:paraId="05E08064" w14:textId="77777777" w:rsidR="00C76039" w:rsidRPr="005114CE" w:rsidRDefault="00C76039" w:rsidP="00440CD8">
            <w:pPr>
              <w:pStyle w:val="FieldText"/>
            </w:pPr>
          </w:p>
        </w:tc>
        <w:tc>
          <w:tcPr>
            <w:tcW w:w="1800" w:type="dxa"/>
            <w:tcBorders>
              <w:bottom w:val="single" w:sz="4" w:space="0" w:color="auto"/>
            </w:tcBorders>
            <w:vAlign w:val="bottom"/>
          </w:tcPr>
          <w:p w14:paraId="10AA41B7" w14:textId="77777777" w:rsidR="00C76039" w:rsidRPr="005114CE" w:rsidRDefault="00C76039" w:rsidP="00440CD8">
            <w:pPr>
              <w:pStyle w:val="FieldText"/>
            </w:pPr>
          </w:p>
        </w:tc>
      </w:tr>
      <w:tr w:rsidR="00856C35" w:rsidRPr="005114CE" w14:paraId="79AE7846" w14:textId="77777777" w:rsidTr="00856C35">
        <w:trPr>
          <w:trHeight w:val="288"/>
        </w:trPr>
        <w:tc>
          <w:tcPr>
            <w:tcW w:w="1081" w:type="dxa"/>
            <w:vAlign w:val="bottom"/>
          </w:tcPr>
          <w:p w14:paraId="352E077C" w14:textId="77777777" w:rsidR="00856C35" w:rsidRPr="005114CE" w:rsidRDefault="00856C35">
            <w:pPr>
              <w:rPr>
                <w:szCs w:val="19"/>
              </w:rPr>
            </w:pPr>
          </w:p>
        </w:tc>
        <w:tc>
          <w:tcPr>
            <w:tcW w:w="5805" w:type="dxa"/>
            <w:tcBorders>
              <w:top w:val="single" w:sz="4" w:space="0" w:color="auto"/>
            </w:tcBorders>
            <w:vAlign w:val="bottom"/>
          </w:tcPr>
          <w:p w14:paraId="41E1FB16"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156A4912"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2981F55B" w14:textId="77777777" w:rsidR="00856C35" w:rsidRPr="00490804" w:rsidRDefault="00856C35" w:rsidP="00490804">
            <w:pPr>
              <w:pStyle w:val="Heading3"/>
            </w:pPr>
            <w:r w:rsidRPr="00490804">
              <w:t>ZIP Code</w:t>
            </w:r>
          </w:p>
        </w:tc>
      </w:tr>
    </w:tbl>
    <w:p w14:paraId="35491BE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7C32BF7D" w14:textId="77777777" w:rsidTr="00871876">
        <w:trPr>
          <w:trHeight w:val="288"/>
        </w:trPr>
        <w:tc>
          <w:tcPr>
            <w:tcW w:w="1080" w:type="dxa"/>
            <w:vAlign w:val="bottom"/>
          </w:tcPr>
          <w:p w14:paraId="50C12EBC" w14:textId="77777777" w:rsidR="00841645" w:rsidRPr="005114CE" w:rsidRDefault="00841645" w:rsidP="00490804">
            <w:r w:rsidRPr="005114CE">
              <w:t>Phone:</w:t>
            </w:r>
          </w:p>
        </w:tc>
        <w:tc>
          <w:tcPr>
            <w:tcW w:w="3690" w:type="dxa"/>
            <w:tcBorders>
              <w:bottom w:val="single" w:sz="4" w:space="0" w:color="auto"/>
            </w:tcBorders>
            <w:vAlign w:val="bottom"/>
          </w:tcPr>
          <w:p w14:paraId="1E2AC1C2" w14:textId="77777777" w:rsidR="00841645" w:rsidRPr="009C220D" w:rsidRDefault="00841645" w:rsidP="00856C35">
            <w:pPr>
              <w:pStyle w:val="FieldText"/>
            </w:pPr>
          </w:p>
        </w:tc>
        <w:tc>
          <w:tcPr>
            <w:tcW w:w="720" w:type="dxa"/>
            <w:vAlign w:val="bottom"/>
          </w:tcPr>
          <w:p w14:paraId="6957F2AF"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6E062127" w14:textId="77777777" w:rsidR="00841645" w:rsidRPr="009C220D" w:rsidRDefault="00841645" w:rsidP="00440CD8">
            <w:pPr>
              <w:pStyle w:val="FieldText"/>
            </w:pPr>
          </w:p>
        </w:tc>
      </w:tr>
    </w:tbl>
    <w:p w14:paraId="41E9150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1C8CBD7D" w14:textId="77777777" w:rsidTr="00BC07E3">
        <w:trPr>
          <w:trHeight w:val="288"/>
        </w:trPr>
        <w:tc>
          <w:tcPr>
            <w:tcW w:w="1466" w:type="dxa"/>
            <w:vAlign w:val="bottom"/>
          </w:tcPr>
          <w:p w14:paraId="25D84F56" w14:textId="77777777" w:rsidR="00613129" w:rsidRPr="005114CE" w:rsidRDefault="00613129" w:rsidP="00490804">
            <w:r w:rsidRPr="005114CE">
              <w:t>Date Available:</w:t>
            </w:r>
          </w:p>
        </w:tc>
        <w:tc>
          <w:tcPr>
            <w:tcW w:w="1414" w:type="dxa"/>
            <w:tcBorders>
              <w:bottom w:val="single" w:sz="4" w:space="0" w:color="auto"/>
            </w:tcBorders>
            <w:vAlign w:val="bottom"/>
          </w:tcPr>
          <w:p w14:paraId="76686D02" w14:textId="77777777" w:rsidR="00613129" w:rsidRPr="009C220D" w:rsidRDefault="00613129" w:rsidP="00440CD8">
            <w:pPr>
              <w:pStyle w:val="FieldText"/>
            </w:pPr>
          </w:p>
        </w:tc>
        <w:tc>
          <w:tcPr>
            <w:tcW w:w="1890" w:type="dxa"/>
            <w:vAlign w:val="bottom"/>
          </w:tcPr>
          <w:p w14:paraId="1F2ACC9B"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47F818EB" w14:textId="77777777" w:rsidR="00613129" w:rsidRPr="009C220D" w:rsidRDefault="00613129" w:rsidP="00440CD8">
            <w:pPr>
              <w:pStyle w:val="FieldText"/>
            </w:pPr>
          </w:p>
        </w:tc>
        <w:tc>
          <w:tcPr>
            <w:tcW w:w="1620" w:type="dxa"/>
            <w:vAlign w:val="bottom"/>
          </w:tcPr>
          <w:p w14:paraId="13E0DB92"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34542E9B" w14:textId="77777777" w:rsidR="00613129" w:rsidRPr="009C220D" w:rsidRDefault="00613129" w:rsidP="00856C35">
            <w:pPr>
              <w:pStyle w:val="FieldText"/>
            </w:pPr>
            <w:r w:rsidRPr="009C220D">
              <w:t>$</w:t>
            </w:r>
          </w:p>
        </w:tc>
      </w:tr>
    </w:tbl>
    <w:p w14:paraId="5E4E1B5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1C2C7470" w14:textId="77777777" w:rsidTr="00BC07E3">
        <w:trPr>
          <w:trHeight w:val="288"/>
        </w:trPr>
        <w:tc>
          <w:tcPr>
            <w:tcW w:w="1803" w:type="dxa"/>
            <w:vAlign w:val="bottom"/>
          </w:tcPr>
          <w:p w14:paraId="757B6B2F" w14:textId="77777777" w:rsidR="00DE7FB7" w:rsidRPr="005114CE" w:rsidRDefault="00C76039" w:rsidP="00490804">
            <w:r w:rsidRPr="005114CE">
              <w:t>Position Applied for:</w:t>
            </w:r>
          </w:p>
        </w:tc>
        <w:tc>
          <w:tcPr>
            <w:tcW w:w="8277" w:type="dxa"/>
            <w:tcBorders>
              <w:bottom w:val="single" w:sz="4" w:space="0" w:color="auto"/>
            </w:tcBorders>
            <w:vAlign w:val="bottom"/>
          </w:tcPr>
          <w:p w14:paraId="1ACBEC14" w14:textId="77777777" w:rsidR="00DE7FB7" w:rsidRPr="009C220D" w:rsidRDefault="00DE7FB7" w:rsidP="00083002">
            <w:pPr>
              <w:pStyle w:val="FieldText"/>
            </w:pPr>
          </w:p>
        </w:tc>
      </w:tr>
    </w:tbl>
    <w:p w14:paraId="707BB6D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59E95362" w14:textId="77777777" w:rsidTr="00BC07E3">
        <w:tc>
          <w:tcPr>
            <w:tcW w:w="3692" w:type="dxa"/>
            <w:vAlign w:val="bottom"/>
          </w:tcPr>
          <w:p w14:paraId="552335BE" w14:textId="77777777" w:rsidR="009C220D" w:rsidRPr="005114CE" w:rsidRDefault="009C220D" w:rsidP="00490804">
            <w:r w:rsidRPr="005114CE">
              <w:t>Are you a citizen of the United States?</w:t>
            </w:r>
          </w:p>
        </w:tc>
        <w:tc>
          <w:tcPr>
            <w:tcW w:w="665" w:type="dxa"/>
            <w:vAlign w:val="bottom"/>
          </w:tcPr>
          <w:p w14:paraId="42D1A4CC" w14:textId="77777777" w:rsidR="009C220D" w:rsidRPr="00D6155E" w:rsidRDefault="009C220D" w:rsidP="00490804">
            <w:pPr>
              <w:pStyle w:val="Checkbox"/>
            </w:pPr>
            <w:r w:rsidRPr="00D6155E">
              <w:t>YES</w:t>
            </w:r>
          </w:p>
          <w:p w14:paraId="7FABF9BA"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FF59CA">
              <w:fldChar w:fldCharType="separate"/>
            </w:r>
            <w:r w:rsidRPr="005114CE">
              <w:fldChar w:fldCharType="end"/>
            </w:r>
            <w:bookmarkEnd w:id="1"/>
          </w:p>
        </w:tc>
        <w:tc>
          <w:tcPr>
            <w:tcW w:w="509" w:type="dxa"/>
            <w:vAlign w:val="bottom"/>
          </w:tcPr>
          <w:p w14:paraId="039849B0" w14:textId="77777777" w:rsidR="009C220D" w:rsidRPr="009C220D" w:rsidRDefault="009C220D" w:rsidP="00490804">
            <w:pPr>
              <w:pStyle w:val="Checkbox"/>
            </w:pPr>
            <w:r>
              <w:t>NO</w:t>
            </w:r>
          </w:p>
          <w:p w14:paraId="044F94D2"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FF59CA">
              <w:fldChar w:fldCharType="separate"/>
            </w:r>
            <w:r w:rsidRPr="00D6155E">
              <w:fldChar w:fldCharType="end"/>
            </w:r>
            <w:bookmarkEnd w:id="2"/>
          </w:p>
        </w:tc>
        <w:tc>
          <w:tcPr>
            <w:tcW w:w="4031" w:type="dxa"/>
            <w:vAlign w:val="bottom"/>
          </w:tcPr>
          <w:p w14:paraId="7C0CF262" w14:textId="77777777" w:rsidR="009C220D" w:rsidRPr="005114CE" w:rsidRDefault="009C220D" w:rsidP="00490804">
            <w:pPr>
              <w:pStyle w:val="Heading4"/>
            </w:pPr>
            <w:r w:rsidRPr="005114CE">
              <w:t>If no, are you authorized to work in the U.S.?</w:t>
            </w:r>
          </w:p>
        </w:tc>
        <w:tc>
          <w:tcPr>
            <w:tcW w:w="517" w:type="dxa"/>
            <w:vAlign w:val="bottom"/>
          </w:tcPr>
          <w:p w14:paraId="17BB9F5A" w14:textId="77777777" w:rsidR="009C220D" w:rsidRPr="009C220D" w:rsidRDefault="009C220D" w:rsidP="00490804">
            <w:pPr>
              <w:pStyle w:val="Checkbox"/>
            </w:pPr>
            <w:r>
              <w:t>YES</w:t>
            </w:r>
          </w:p>
          <w:p w14:paraId="13DCFC0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F59CA">
              <w:fldChar w:fldCharType="separate"/>
            </w:r>
            <w:r w:rsidRPr="005114CE">
              <w:fldChar w:fldCharType="end"/>
            </w:r>
          </w:p>
        </w:tc>
        <w:tc>
          <w:tcPr>
            <w:tcW w:w="666" w:type="dxa"/>
            <w:vAlign w:val="bottom"/>
          </w:tcPr>
          <w:p w14:paraId="1FBCE166" w14:textId="77777777" w:rsidR="009C220D" w:rsidRPr="009C220D" w:rsidRDefault="009C220D" w:rsidP="00490804">
            <w:pPr>
              <w:pStyle w:val="Checkbox"/>
            </w:pPr>
            <w:r>
              <w:t>NO</w:t>
            </w:r>
          </w:p>
          <w:p w14:paraId="2C1FC585"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F59CA">
              <w:fldChar w:fldCharType="separate"/>
            </w:r>
            <w:r w:rsidRPr="005114CE">
              <w:fldChar w:fldCharType="end"/>
            </w:r>
          </w:p>
        </w:tc>
      </w:tr>
    </w:tbl>
    <w:p w14:paraId="6730CF29"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739A1C99" w14:textId="77777777" w:rsidTr="00BC07E3">
        <w:tc>
          <w:tcPr>
            <w:tcW w:w="3692" w:type="dxa"/>
            <w:vAlign w:val="bottom"/>
          </w:tcPr>
          <w:p w14:paraId="56883BB3" w14:textId="77777777" w:rsidR="009C220D" w:rsidRPr="005114CE" w:rsidRDefault="009C220D" w:rsidP="00490804">
            <w:r w:rsidRPr="005114CE">
              <w:t>Have you ever worked for this company?</w:t>
            </w:r>
          </w:p>
        </w:tc>
        <w:tc>
          <w:tcPr>
            <w:tcW w:w="665" w:type="dxa"/>
            <w:vAlign w:val="bottom"/>
          </w:tcPr>
          <w:p w14:paraId="436719C5" w14:textId="77777777" w:rsidR="009C220D" w:rsidRPr="009C220D" w:rsidRDefault="009C220D" w:rsidP="00490804">
            <w:pPr>
              <w:pStyle w:val="Checkbox"/>
            </w:pPr>
            <w:r>
              <w:t>YES</w:t>
            </w:r>
          </w:p>
          <w:p w14:paraId="655468F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F59CA">
              <w:fldChar w:fldCharType="separate"/>
            </w:r>
            <w:r w:rsidRPr="005114CE">
              <w:fldChar w:fldCharType="end"/>
            </w:r>
          </w:p>
        </w:tc>
        <w:tc>
          <w:tcPr>
            <w:tcW w:w="509" w:type="dxa"/>
            <w:vAlign w:val="bottom"/>
          </w:tcPr>
          <w:p w14:paraId="724ABF3D" w14:textId="77777777" w:rsidR="009C220D" w:rsidRPr="009C220D" w:rsidRDefault="009C220D" w:rsidP="00490804">
            <w:pPr>
              <w:pStyle w:val="Checkbox"/>
            </w:pPr>
            <w:r>
              <w:t>NO</w:t>
            </w:r>
          </w:p>
          <w:p w14:paraId="3897714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F59CA">
              <w:fldChar w:fldCharType="separate"/>
            </w:r>
            <w:r w:rsidRPr="005114CE">
              <w:fldChar w:fldCharType="end"/>
            </w:r>
          </w:p>
        </w:tc>
        <w:tc>
          <w:tcPr>
            <w:tcW w:w="1359" w:type="dxa"/>
            <w:vAlign w:val="bottom"/>
          </w:tcPr>
          <w:p w14:paraId="24E0D29C"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5FFC7825" w14:textId="77777777" w:rsidR="009C220D" w:rsidRPr="009C220D" w:rsidRDefault="009C220D" w:rsidP="00617C65">
            <w:pPr>
              <w:pStyle w:val="FieldText"/>
            </w:pPr>
          </w:p>
        </w:tc>
      </w:tr>
    </w:tbl>
    <w:p w14:paraId="7A480EC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6C4DE982" w14:textId="77777777" w:rsidTr="00BC07E3">
        <w:tc>
          <w:tcPr>
            <w:tcW w:w="3692" w:type="dxa"/>
            <w:vAlign w:val="bottom"/>
          </w:tcPr>
          <w:p w14:paraId="396B78B4" w14:textId="77777777" w:rsidR="009C220D" w:rsidRPr="005114CE" w:rsidRDefault="009C220D" w:rsidP="00490804">
            <w:r w:rsidRPr="005114CE">
              <w:t>Have you ever been convicted of a felony?</w:t>
            </w:r>
          </w:p>
        </w:tc>
        <w:tc>
          <w:tcPr>
            <w:tcW w:w="665" w:type="dxa"/>
            <w:vAlign w:val="bottom"/>
          </w:tcPr>
          <w:p w14:paraId="6B0262D6" w14:textId="77777777" w:rsidR="009C220D" w:rsidRPr="009C220D" w:rsidRDefault="009C220D" w:rsidP="00490804">
            <w:pPr>
              <w:pStyle w:val="Checkbox"/>
            </w:pPr>
            <w:r>
              <w:t>YES</w:t>
            </w:r>
          </w:p>
          <w:p w14:paraId="55969697"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F59CA">
              <w:fldChar w:fldCharType="separate"/>
            </w:r>
            <w:r w:rsidRPr="005114CE">
              <w:fldChar w:fldCharType="end"/>
            </w:r>
          </w:p>
        </w:tc>
        <w:tc>
          <w:tcPr>
            <w:tcW w:w="509" w:type="dxa"/>
            <w:vAlign w:val="bottom"/>
          </w:tcPr>
          <w:p w14:paraId="0D1BF999" w14:textId="77777777" w:rsidR="009C220D" w:rsidRPr="009C220D" w:rsidRDefault="009C220D" w:rsidP="00490804">
            <w:pPr>
              <w:pStyle w:val="Checkbox"/>
            </w:pPr>
            <w:r>
              <w:t>NO</w:t>
            </w:r>
          </w:p>
          <w:p w14:paraId="054314CA"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F59CA">
              <w:fldChar w:fldCharType="separate"/>
            </w:r>
            <w:r w:rsidRPr="005114CE">
              <w:fldChar w:fldCharType="end"/>
            </w:r>
          </w:p>
        </w:tc>
        <w:tc>
          <w:tcPr>
            <w:tcW w:w="5214" w:type="dxa"/>
            <w:vAlign w:val="bottom"/>
          </w:tcPr>
          <w:p w14:paraId="79813151" w14:textId="77777777" w:rsidR="009C220D" w:rsidRPr="005114CE" w:rsidRDefault="009C220D" w:rsidP="00682C69"/>
        </w:tc>
      </w:tr>
    </w:tbl>
    <w:p w14:paraId="04040E7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5CFD06F9" w14:textId="77777777" w:rsidTr="00BC07E3">
        <w:trPr>
          <w:trHeight w:val="288"/>
        </w:trPr>
        <w:tc>
          <w:tcPr>
            <w:tcW w:w="1332" w:type="dxa"/>
            <w:vAlign w:val="bottom"/>
          </w:tcPr>
          <w:p w14:paraId="2AAB0CBF" w14:textId="77777777" w:rsidR="000F2DF4" w:rsidRPr="005114CE" w:rsidRDefault="000F2DF4" w:rsidP="00490804">
            <w:r w:rsidRPr="005114CE">
              <w:t>If yes, explain:</w:t>
            </w:r>
          </w:p>
        </w:tc>
        <w:tc>
          <w:tcPr>
            <w:tcW w:w="8748" w:type="dxa"/>
            <w:tcBorders>
              <w:bottom w:val="single" w:sz="4" w:space="0" w:color="auto"/>
            </w:tcBorders>
            <w:vAlign w:val="bottom"/>
          </w:tcPr>
          <w:p w14:paraId="7F14D359" w14:textId="77777777" w:rsidR="000F2DF4" w:rsidRPr="009C220D" w:rsidRDefault="000F2DF4" w:rsidP="00617C65">
            <w:pPr>
              <w:pStyle w:val="FieldText"/>
            </w:pPr>
          </w:p>
        </w:tc>
      </w:tr>
    </w:tbl>
    <w:p w14:paraId="72017238"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0F50F0FF" w14:textId="77777777" w:rsidTr="00176E67">
        <w:trPr>
          <w:trHeight w:val="432"/>
        </w:trPr>
        <w:tc>
          <w:tcPr>
            <w:tcW w:w="1332" w:type="dxa"/>
            <w:vAlign w:val="bottom"/>
          </w:tcPr>
          <w:p w14:paraId="3C87C089" w14:textId="77777777" w:rsidR="000F2DF4" w:rsidRPr="005114CE" w:rsidRDefault="000F2DF4" w:rsidP="00490804">
            <w:r w:rsidRPr="005114CE">
              <w:t>High School:</w:t>
            </w:r>
          </w:p>
        </w:tc>
        <w:tc>
          <w:tcPr>
            <w:tcW w:w="2782" w:type="dxa"/>
            <w:tcBorders>
              <w:bottom w:val="single" w:sz="4" w:space="0" w:color="auto"/>
            </w:tcBorders>
            <w:vAlign w:val="bottom"/>
          </w:tcPr>
          <w:p w14:paraId="3EF21AB7" w14:textId="77777777" w:rsidR="000F2DF4" w:rsidRPr="005114CE" w:rsidRDefault="000F2DF4" w:rsidP="00617C65">
            <w:pPr>
              <w:pStyle w:val="FieldText"/>
            </w:pPr>
          </w:p>
        </w:tc>
        <w:tc>
          <w:tcPr>
            <w:tcW w:w="920" w:type="dxa"/>
            <w:vAlign w:val="bottom"/>
          </w:tcPr>
          <w:p w14:paraId="68F7BB3D"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02D70E6C" w14:textId="77777777" w:rsidR="000F2DF4" w:rsidRPr="005114CE" w:rsidRDefault="000F2DF4" w:rsidP="00617C65">
            <w:pPr>
              <w:pStyle w:val="FieldText"/>
            </w:pPr>
          </w:p>
        </w:tc>
      </w:tr>
    </w:tbl>
    <w:p w14:paraId="2F3A1D1D"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4A3FFDC0" w14:textId="77777777" w:rsidTr="00BC07E3">
        <w:tc>
          <w:tcPr>
            <w:tcW w:w="797" w:type="dxa"/>
            <w:vAlign w:val="bottom"/>
          </w:tcPr>
          <w:p w14:paraId="637BAE09" w14:textId="77777777" w:rsidR="00250014" w:rsidRPr="005114CE" w:rsidRDefault="00250014" w:rsidP="00490804">
            <w:r w:rsidRPr="005114CE">
              <w:t>From:</w:t>
            </w:r>
          </w:p>
        </w:tc>
        <w:tc>
          <w:tcPr>
            <w:tcW w:w="962" w:type="dxa"/>
            <w:tcBorders>
              <w:bottom w:val="single" w:sz="4" w:space="0" w:color="auto"/>
            </w:tcBorders>
            <w:vAlign w:val="bottom"/>
          </w:tcPr>
          <w:p w14:paraId="1AD07A92" w14:textId="77777777" w:rsidR="00250014" w:rsidRPr="005114CE" w:rsidRDefault="00250014" w:rsidP="00617C65">
            <w:pPr>
              <w:pStyle w:val="FieldText"/>
            </w:pPr>
          </w:p>
        </w:tc>
        <w:tc>
          <w:tcPr>
            <w:tcW w:w="512" w:type="dxa"/>
            <w:vAlign w:val="bottom"/>
          </w:tcPr>
          <w:p w14:paraId="4AFAEAB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70B2063" w14:textId="77777777" w:rsidR="00250014" w:rsidRPr="005114CE" w:rsidRDefault="00250014" w:rsidP="00617C65">
            <w:pPr>
              <w:pStyle w:val="FieldText"/>
            </w:pPr>
          </w:p>
        </w:tc>
        <w:tc>
          <w:tcPr>
            <w:tcW w:w="1757" w:type="dxa"/>
            <w:vAlign w:val="bottom"/>
          </w:tcPr>
          <w:p w14:paraId="20E62865" w14:textId="77777777" w:rsidR="00250014" w:rsidRPr="005114CE" w:rsidRDefault="00250014" w:rsidP="00490804">
            <w:pPr>
              <w:pStyle w:val="Heading4"/>
            </w:pPr>
            <w:r w:rsidRPr="005114CE">
              <w:t>Did you graduate?</w:t>
            </w:r>
          </w:p>
        </w:tc>
        <w:tc>
          <w:tcPr>
            <w:tcW w:w="674" w:type="dxa"/>
            <w:vAlign w:val="bottom"/>
          </w:tcPr>
          <w:p w14:paraId="38A86789" w14:textId="77777777" w:rsidR="00250014" w:rsidRPr="009C220D" w:rsidRDefault="00250014" w:rsidP="00490804">
            <w:pPr>
              <w:pStyle w:val="Checkbox"/>
            </w:pPr>
            <w:r>
              <w:t>YES</w:t>
            </w:r>
          </w:p>
          <w:p w14:paraId="2F98B92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F59CA">
              <w:fldChar w:fldCharType="separate"/>
            </w:r>
            <w:r w:rsidRPr="005114CE">
              <w:fldChar w:fldCharType="end"/>
            </w:r>
          </w:p>
        </w:tc>
        <w:tc>
          <w:tcPr>
            <w:tcW w:w="602" w:type="dxa"/>
            <w:vAlign w:val="bottom"/>
          </w:tcPr>
          <w:p w14:paraId="1102EFF9" w14:textId="77777777" w:rsidR="00250014" w:rsidRPr="009C220D" w:rsidRDefault="00250014" w:rsidP="00490804">
            <w:pPr>
              <w:pStyle w:val="Checkbox"/>
            </w:pPr>
            <w:r>
              <w:t>NO</w:t>
            </w:r>
          </w:p>
          <w:p w14:paraId="38BCD3C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F59CA">
              <w:fldChar w:fldCharType="separate"/>
            </w:r>
            <w:r w:rsidRPr="005114CE">
              <w:fldChar w:fldCharType="end"/>
            </w:r>
          </w:p>
        </w:tc>
        <w:tc>
          <w:tcPr>
            <w:tcW w:w="917" w:type="dxa"/>
            <w:vAlign w:val="bottom"/>
          </w:tcPr>
          <w:p w14:paraId="3F15A5EE" w14:textId="77777777" w:rsidR="00250014" w:rsidRPr="005114CE" w:rsidRDefault="00250014" w:rsidP="00490804">
            <w:pPr>
              <w:pStyle w:val="Heading4"/>
            </w:pPr>
            <w:r w:rsidRPr="005114CE">
              <w:t>D</w:t>
            </w:r>
            <w:r w:rsidR="00330050">
              <w:t>iploma</w:t>
            </w:r>
            <w:r w:rsidR="00D63973">
              <w:t>:</w:t>
            </w:r>
          </w:p>
        </w:tc>
        <w:tc>
          <w:tcPr>
            <w:tcW w:w="2853" w:type="dxa"/>
            <w:tcBorders>
              <w:bottom w:val="single" w:sz="4" w:space="0" w:color="auto"/>
            </w:tcBorders>
            <w:vAlign w:val="bottom"/>
          </w:tcPr>
          <w:p w14:paraId="3C8B621E" w14:textId="77777777" w:rsidR="00250014" w:rsidRPr="005114CE" w:rsidRDefault="00250014" w:rsidP="00617C65">
            <w:pPr>
              <w:pStyle w:val="FieldText"/>
            </w:pPr>
          </w:p>
        </w:tc>
      </w:tr>
    </w:tbl>
    <w:p w14:paraId="13F69B53"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34AD0D4D" w14:textId="77777777" w:rsidTr="00BC07E3">
        <w:trPr>
          <w:trHeight w:val="288"/>
        </w:trPr>
        <w:tc>
          <w:tcPr>
            <w:tcW w:w="810" w:type="dxa"/>
            <w:vAlign w:val="bottom"/>
          </w:tcPr>
          <w:p w14:paraId="76B17A31" w14:textId="77777777" w:rsidR="000F2DF4" w:rsidRPr="005114CE" w:rsidRDefault="000F2DF4" w:rsidP="00490804">
            <w:r w:rsidRPr="005114CE">
              <w:t>College:</w:t>
            </w:r>
          </w:p>
        </w:tc>
        <w:tc>
          <w:tcPr>
            <w:tcW w:w="3304" w:type="dxa"/>
            <w:tcBorders>
              <w:bottom w:val="single" w:sz="4" w:space="0" w:color="auto"/>
            </w:tcBorders>
            <w:vAlign w:val="bottom"/>
          </w:tcPr>
          <w:p w14:paraId="11A9AF1A" w14:textId="77777777" w:rsidR="000F2DF4" w:rsidRPr="005114CE" w:rsidRDefault="000F2DF4" w:rsidP="00617C65">
            <w:pPr>
              <w:pStyle w:val="FieldText"/>
            </w:pPr>
          </w:p>
        </w:tc>
        <w:tc>
          <w:tcPr>
            <w:tcW w:w="920" w:type="dxa"/>
            <w:vAlign w:val="bottom"/>
          </w:tcPr>
          <w:p w14:paraId="35AF3151"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1D03C519" w14:textId="77777777" w:rsidR="000F2DF4" w:rsidRPr="005114CE" w:rsidRDefault="000F2DF4" w:rsidP="00617C65">
            <w:pPr>
              <w:pStyle w:val="FieldText"/>
            </w:pPr>
          </w:p>
        </w:tc>
      </w:tr>
    </w:tbl>
    <w:p w14:paraId="6DE405C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79C98B9B" w14:textId="77777777" w:rsidTr="00BC07E3">
        <w:trPr>
          <w:trHeight w:val="288"/>
        </w:trPr>
        <w:tc>
          <w:tcPr>
            <w:tcW w:w="797" w:type="dxa"/>
            <w:vAlign w:val="bottom"/>
          </w:tcPr>
          <w:p w14:paraId="5FBFB0F0" w14:textId="77777777" w:rsidR="00250014" w:rsidRPr="005114CE" w:rsidRDefault="00250014" w:rsidP="00490804">
            <w:r w:rsidRPr="005114CE">
              <w:t>From:</w:t>
            </w:r>
          </w:p>
        </w:tc>
        <w:tc>
          <w:tcPr>
            <w:tcW w:w="962" w:type="dxa"/>
            <w:tcBorders>
              <w:bottom w:val="single" w:sz="4" w:space="0" w:color="auto"/>
            </w:tcBorders>
            <w:vAlign w:val="bottom"/>
          </w:tcPr>
          <w:p w14:paraId="57F3BFD4" w14:textId="77777777" w:rsidR="00250014" w:rsidRPr="005114CE" w:rsidRDefault="00250014" w:rsidP="00617C65">
            <w:pPr>
              <w:pStyle w:val="FieldText"/>
            </w:pPr>
          </w:p>
        </w:tc>
        <w:tc>
          <w:tcPr>
            <w:tcW w:w="512" w:type="dxa"/>
            <w:vAlign w:val="bottom"/>
          </w:tcPr>
          <w:p w14:paraId="3D12FD49"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C8BA81F" w14:textId="77777777" w:rsidR="00250014" w:rsidRPr="005114CE" w:rsidRDefault="00250014" w:rsidP="00617C65">
            <w:pPr>
              <w:pStyle w:val="FieldText"/>
            </w:pPr>
          </w:p>
        </w:tc>
        <w:tc>
          <w:tcPr>
            <w:tcW w:w="1757" w:type="dxa"/>
            <w:vAlign w:val="bottom"/>
          </w:tcPr>
          <w:p w14:paraId="34BD757E" w14:textId="77777777" w:rsidR="00250014" w:rsidRPr="005114CE" w:rsidRDefault="00250014" w:rsidP="00490804">
            <w:pPr>
              <w:pStyle w:val="Heading4"/>
            </w:pPr>
            <w:r w:rsidRPr="005114CE">
              <w:t>Did you graduate?</w:t>
            </w:r>
          </w:p>
        </w:tc>
        <w:tc>
          <w:tcPr>
            <w:tcW w:w="674" w:type="dxa"/>
            <w:vAlign w:val="bottom"/>
          </w:tcPr>
          <w:p w14:paraId="63514082" w14:textId="77777777" w:rsidR="00250014" w:rsidRPr="009C220D" w:rsidRDefault="00250014" w:rsidP="00490804">
            <w:pPr>
              <w:pStyle w:val="Checkbox"/>
            </w:pPr>
            <w:r>
              <w:t>YES</w:t>
            </w:r>
          </w:p>
          <w:p w14:paraId="3F249DF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F59CA">
              <w:fldChar w:fldCharType="separate"/>
            </w:r>
            <w:r w:rsidRPr="005114CE">
              <w:fldChar w:fldCharType="end"/>
            </w:r>
          </w:p>
        </w:tc>
        <w:tc>
          <w:tcPr>
            <w:tcW w:w="602" w:type="dxa"/>
            <w:vAlign w:val="bottom"/>
          </w:tcPr>
          <w:p w14:paraId="7ACD8F74" w14:textId="77777777" w:rsidR="00250014" w:rsidRPr="009C220D" w:rsidRDefault="00250014" w:rsidP="00490804">
            <w:pPr>
              <w:pStyle w:val="Checkbox"/>
            </w:pPr>
            <w:r>
              <w:t>NO</w:t>
            </w:r>
          </w:p>
          <w:p w14:paraId="3B055D3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F59CA">
              <w:fldChar w:fldCharType="separate"/>
            </w:r>
            <w:r w:rsidRPr="005114CE">
              <w:fldChar w:fldCharType="end"/>
            </w:r>
          </w:p>
        </w:tc>
        <w:tc>
          <w:tcPr>
            <w:tcW w:w="917" w:type="dxa"/>
            <w:vAlign w:val="bottom"/>
          </w:tcPr>
          <w:p w14:paraId="57D5B50F"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3C8FF57D" w14:textId="77777777" w:rsidR="00250014" w:rsidRPr="005114CE" w:rsidRDefault="00250014" w:rsidP="00617C65">
            <w:pPr>
              <w:pStyle w:val="FieldText"/>
            </w:pPr>
          </w:p>
        </w:tc>
      </w:tr>
    </w:tbl>
    <w:p w14:paraId="43FDB949"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00E0F259" w14:textId="77777777" w:rsidTr="00BC07E3">
        <w:trPr>
          <w:trHeight w:val="288"/>
        </w:trPr>
        <w:tc>
          <w:tcPr>
            <w:tcW w:w="810" w:type="dxa"/>
            <w:vAlign w:val="bottom"/>
          </w:tcPr>
          <w:p w14:paraId="77BA08A6" w14:textId="77777777" w:rsidR="002A2510" w:rsidRPr="005114CE" w:rsidRDefault="002A2510" w:rsidP="00490804">
            <w:r w:rsidRPr="005114CE">
              <w:t>Other:</w:t>
            </w:r>
          </w:p>
        </w:tc>
        <w:tc>
          <w:tcPr>
            <w:tcW w:w="3304" w:type="dxa"/>
            <w:tcBorders>
              <w:bottom w:val="single" w:sz="4" w:space="0" w:color="auto"/>
            </w:tcBorders>
            <w:vAlign w:val="bottom"/>
          </w:tcPr>
          <w:p w14:paraId="36EAAE0F" w14:textId="77777777" w:rsidR="002A2510" w:rsidRPr="005114CE" w:rsidRDefault="002A2510" w:rsidP="00617C65">
            <w:pPr>
              <w:pStyle w:val="FieldText"/>
            </w:pPr>
          </w:p>
        </w:tc>
        <w:tc>
          <w:tcPr>
            <w:tcW w:w="920" w:type="dxa"/>
            <w:vAlign w:val="bottom"/>
          </w:tcPr>
          <w:p w14:paraId="642442B3"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5E1FB148" w14:textId="77777777" w:rsidR="002A2510" w:rsidRPr="005114CE" w:rsidRDefault="002A2510" w:rsidP="00617C65">
            <w:pPr>
              <w:pStyle w:val="FieldText"/>
            </w:pPr>
          </w:p>
        </w:tc>
      </w:tr>
    </w:tbl>
    <w:p w14:paraId="50BDF5F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2772A53F" w14:textId="77777777" w:rsidTr="00BC07E3">
        <w:trPr>
          <w:trHeight w:val="288"/>
        </w:trPr>
        <w:tc>
          <w:tcPr>
            <w:tcW w:w="792" w:type="dxa"/>
            <w:vAlign w:val="bottom"/>
          </w:tcPr>
          <w:p w14:paraId="22927A20" w14:textId="77777777" w:rsidR="00250014" w:rsidRPr="005114CE" w:rsidRDefault="00250014" w:rsidP="00490804">
            <w:r w:rsidRPr="005114CE">
              <w:t>From:</w:t>
            </w:r>
          </w:p>
        </w:tc>
        <w:tc>
          <w:tcPr>
            <w:tcW w:w="958" w:type="dxa"/>
            <w:tcBorders>
              <w:bottom w:val="single" w:sz="4" w:space="0" w:color="auto"/>
            </w:tcBorders>
            <w:vAlign w:val="bottom"/>
          </w:tcPr>
          <w:p w14:paraId="6863D7B1" w14:textId="77777777" w:rsidR="00250014" w:rsidRPr="005114CE" w:rsidRDefault="00250014" w:rsidP="00617C65">
            <w:pPr>
              <w:pStyle w:val="FieldText"/>
            </w:pPr>
          </w:p>
        </w:tc>
        <w:tc>
          <w:tcPr>
            <w:tcW w:w="512" w:type="dxa"/>
            <w:vAlign w:val="bottom"/>
          </w:tcPr>
          <w:p w14:paraId="595698BC"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6A2E52AA" w14:textId="77777777" w:rsidR="00250014" w:rsidRPr="005114CE" w:rsidRDefault="00250014" w:rsidP="00617C65">
            <w:pPr>
              <w:pStyle w:val="FieldText"/>
            </w:pPr>
          </w:p>
        </w:tc>
        <w:tc>
          <w:tcPr>
            <w:tcW w:w="1756" w:type="dxa"/>
            <w:vAlign w:val="bottom"/>
          </w:tcPr>
          <w:p w14:paraId="0E2632F4" w14:textId="77777777" w:rsidR="00250014" w:rsidRPr="005114CE" w:rsidRDefault="00250014" w:rsidP="00490804">
            <w:pPr>
              <w:pStyle w:val="Heading4"/>
            </w:pPr>
            <w:r w:rsidRPr="005114CE">
              <w:t>Did you graduate?</w:t>
            </w:r>
          </w:p>
        </w:tc>
        <w:tc>
          <w:tcPr>
            <w:tcW w:w="674" w:type="dxa"/>
            <w:vAlign w:val="bottom"/>
          </w:tcPr>
          <w:p w14:paraId="6A7D8365" w14:textId="77777777" w:rsidR="00250014" w:rsidRPr="009C220D" w:rsidRDefault="00250014" w:rsidP="00490804">
            <w:pPr>
              <w:pStyle w:val="Checkbox"/>
            </w:pPr>
            <w:r>
              <w:t>YES</w:t>
            </w:r>
          </w:p>
          <w:p w14:paraId="6C26A1D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F59CA">
              <w:fldChar w:fldCharType="separate"/>
            </w:r>
            <w:r w:rsidRPr="005114CE">
              <w:fldChar w:fldCharType="end"/>
            </w:r>
          </w:p>
        </w:tc>
        <w:tc>
          <w:tcPr>
            <w:tcW w:w="602" w:type="dxa"/>
            <w:vAlign w:val="bottom"/>
          </w:tcPr>
          <w:p w14:paraId="211BA161" w14:textId="77777777" w:rsidR="00250014" w:rsidRPr="009C220D" w:rsidRDefault="00250014" w:rsidP="00490804">
            <w:pPr>
              <w:pStyle w:val="Checkbox"/>
            </w:pPr>
            <w:r>
              <w:t>NO</w:t>
            </w:r>
          </w:p>
          <w:p w14:paraId="3C0ACBD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F59CA">
              <w:fldChar w:fldCharType="separate"/>
            </w:r>
            <w:r w:rsidRPr="005114CE">
              <w:fldChar w:fldCharType="end"/>
            </w:r>
          </w:p>
        </w:tc>
        <w:tc>
          <w:tcPr>
            <w:tcW w:w="917" w:type="dxa"/>
            <w:vAlign w:val="bottom"/>
          </w:tcPr>
          <w:p w14:paraId="053B13DC"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46759219" w14:textId="77777777" w:rsidR="00250014" w:rsidRPr="005114CE" w:rsidRDefault="00250014" w:rsidP="00617C65">
            <w:pPr>
              <w:pStyle w:val="FieldText"/>
            </w:pPr>
          </w:p>
        </w:tc>
      </w:tr>
    </w:tbl>
    <w:p w14:paraId="743A2565" w14:textId="77777777" w:rsidR="00330050" w:rsidRDefault="00330050" w:rsidP="00330050">
      <w:pPr>
        <w:pStyle w:val="Heading2"/>
      </w:pPr>
      <w:r>
        <w:lastRenderedPageBreak/>
        <w:t>References</w:t>
      </w:r>
    </w:p>
    <w:p w14:paraId="75B986C7"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52D09FA9" w14:textId="77777777" w:rsidTr="00176E67">
        <w:trPr>
          <w:trHeight w:val="360"/>
        </w:trPr>
        <w:tc>
          <w:tcPr>
            <w:tcW w:w="1072" w:type="dxa"/>
            <w:vAlign w:val="bottom"/>
          </w:tcPr>
          <w:p w14:paraId="6974807E"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357259E2" w14:textId="77777777" w:rsidR="000F2DF4" w:rsidRPr="009C220D" w:rsidRDefault="000F2DF4" w:rsidP="00A211B2">
            <w:pPr>
              <w:pStyle w:val="FieldText"/>
            </w:pPr>
          </w:p>
        </w:tc>
        <w:tc>
          <w:tcPr>
            <w:tcW w:w="1350" w:type="dxa"/>
            <w:vAlign w:val="bottom"/>
          </w:tcPr>
          <w:p w14:paraId="7EEF1375"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34CA5FF9" w14:textId="77777777" w:rsidR="000F2DF4" w:rsidRPr="009C220D" w:rsidRDefault="000F2DF4" w:rsidP="00A211B2">
            <w:pPr>
              <w:pStyle w:val="FieldText"/>
            </w:pPr>
          </w:p>
        </w:tc>
      </w:tr>
      <w:tr w:rsidR="000F2DF4" w:rsidRPr="005114CE" w14:paraId="64C4A364" w14:textId="77777777" w:rsidTr="00176E67">
        <w:trPr>
          <w:trHeight w:val="360"/>
        </w:trPr>
        <w:tc>
          <w:tcPr>
            <w:tcW w:w="1072" w:type="dxa"/>
            <w:vAlign w:val="bottom"/>
          </w:tcPr>
          <w:p w14:paraId="2889E5D2"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4D427172" w14:textId="77777777" w:rsidR="000F2DF4" w:rsidRPr="009C220D" w:rsidRDefault="000F2DF4" w:rsidP="00A211B2">
            <w:pPr>
              <w:pStyle w:val="FieldText"/>
            </w:pPr>
          </w:p>
        </w:tc>
        <w:tc>
          <w:tcPr>
            <w:tcW w:w="1350" w:type="dxa"/>
            <w:vAlign w:val="bottom"/>
          </w:tcPr>
          <w:p w14:paraId="0906F92F"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6B924096" w14:textId="77777777" w:rsidR="000F2DF4" w:rsidRPr="009C220D" w:rsidRDefault="000F2DF4" w:rsidP="00682C69">
            <w:pPr>
              <w:pStyle w:val="FieldText"/>
            </w:pPr>
          </w:p>
        </w:tc>
      </w:tr>
      <w:tr w:rsidR="000D2539" w:rsidRPr="005114CE" w14:paraId="36E08204" w14:textId="77777777" w:rsidTr="00176E67">
        <w:trPr>
          <w:trHeight w:val="360"/>
        </w:trPr>
        <w:tc>
          <w:tcPr>
            <w:tcW w:w="1072" w:type="dxa"/>
            <w:tcBorders>
              <w:bottom w:val="single" w:sz="4" w:space="0" w:color="auto"/>
            </w:tcBorders>
            <w:vAlign w:val="bottom"/>
          </w:tcPr>
          <w:p w14:paraId="66BD188E" w14:textId="77777777" w:rsidR="000D2539" w:rsidRPr="005114CE" w:rsidRDefault="000D2539" w:rsidP="00490804">
            <w:r>
              <w:t>Address:</w:t>
            </w:r>
          </w:p>
        </w:tc>
        <w:tc>
          <w:tcPr>
            <w:tcW w:w="9008" w:type="dxa"/>
            <w:gridSpan w:val="4"/>
            <w:tcBorders>
              <w:bottom w:val="single" w:sz="4" w:space="0" w:color="auto"/>
            </w:tcBorders>
            <w:vAlign w:val="bottom"/>
          </w:tcPr>
          <w:p w14:paraId="7F63E8A2" w14:textId="77777777" w:rsidR="000D2539" w:rsidRPr="005114CE" w:rsidRDefault="000D2539" w:rsidP="00D55AFA">
            <w:pPr>
              <w:pStyle w:val="FieldText"/>
            </w:pPr>
          </w:p>
        </w:tc>
      </w:tr>
      <w:tr w:rsidR="00D55AFA" w:rsidRPr="005114CE" w14:paraId="2EF20A9E"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DE8B455"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435B1BC3"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1944DD7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01F1A921" w14:textId="77777777" w:rsidR="00D55AFA" w:rsidRDefault="00D55AFA" w:rsidP="00330050"/>
        </w:tc>
      </w:tr>
      <w:tr w:rsidR="000F2DF4" w:rsidRPr="005114CE" w14:paraId="6C51BD3B" w14:textId="77777777" w:rsidTr="00176E67">
        <w:trPr>
          <w:trHeight w:val="360"/>
        </w:trPr>
        <w:tc>
          <w:tcPr>
            <w:tcW w:w="1072" w:type="dxa"/>
            <w:tcBorders>
              <w:top w:val="single" w:sz="4" w:space="0" w:color="auto"/>
            </w:tcBorders>
            <w:vAlign w:val="bottom"/>
          </w:tcPr>
          <w:p w14:paraId="168E08A6"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61EE8A17" w14:textId="77777777" w:rsidR="000F2DF4" w:rsidRPr="009C220D" w:rsidRDefault="000F2DF4" w:rsidP="00A211B2">
            <w:pPr>
              <w:pStyle w:val="FieldText"/>
            </w:pPr>
          </w:p>
        </w:tc>
        <w:tc>
          <w:tcPr>
            <w:tcW w:w="1350" w:type="dxa"/>
            <w:tcBorders>
              <w:top w:val="single" w:sz="4" w:space="0" w:color="auto"/>
            </w:tcBorders>
            <w:vAlign w:val="bottom"/>
          </w:tcPr>
          <w:p w14:paraId="173480A1"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54376605" w14:textId="77777777" w:rsidR="000F2DF4" w:rsidRPr="009C220D" w:rsidRDefault="000F2DF4" w:rsidP="00A211B2">
            <w:pPr>
              <w:pStyle w:val="FieldText"/>
            </w:pPr>
          </w:p>
        </w:tc>
      </w:tr>
      <w:tr w:rsidR="000D2539" w:rsidRPr="005114CE" w14:paraId="31E770FF" w14:textId="77777777" w:rsidTr="00176E67">
        <w:trPr>
          <w:trHeight w:val="360"/>
        </w:trPr>
        <w:tc>
          <w:tcPr>
            <w:tcW w:w="1072" w:type="dxa"/>
            <w:vAlign w:val="bottom"/>
          </w:tcPr>
          <w:p w14:paraId="16D58476"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18475872" w14:textId="77777777" w:rsidR="000D2539" w:rsidRPr="009C220D" w:rsidRDefault="000D2539" w:rsidP="00A211B2">
            <w:pPr>
              <w:pStyle w:val="FieldText"/>
            </w:pPr>
          </w:p>
        </w:tc>
        <w:tc>
          <w:tcPr>
            <w:tcW w:w="1350" w:type="dxa"/>
            <w:vAlign w:val="bottom"/>
          </w:tcPr>
          <w:p w14:paraId="0418BC06"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43F1E4E8" w14:textId="77777777" w:rsidR="000D2539" w:rsidRPr="009C220D" w:rsidRDefault="000D2539" w:rsidP="00682C69">
            <w:pPr>
              <w:pStyle w:val="FieldText"/>
            </w:pPr>
          </w:p>
        </w:tc>
      </w:tr>
      <w:tr w:rsidR="000D2539" w:rsidRPr="005114CE" w14:paraId="72EEFB29" w14:textId="77777777" w:rsidTr="00176E67">
        <w:trPr>
          <w:trHeight w:val="360"/>
        </w:trPr>
        <w:tc>
          <w:tcPr>
            <w:tcW w:w="1080" w:type="dxa"/>
            <w:gridSpan w:val="2"/>
            <w:tcBorders>
              <w:bottom w:val="single" w:sz="4" w:space="0" w:color="auto"/>
            </w:tcBorders>
            <w:vAlign w:val="bottom"/>
          </w:tcPr>
          <w:p w14:paraId="16E6C2E0" w14:textId="77777777" w:rsidR="000D2539" w:rsidRPr="005114CE" w:rsidRDefault="000D2539" w:rsidP="00490804">
            <w:r w:rsidRPr="005114CE">
              <w:t>Address:</w:t>
            </w:r>
          </w:p>
        </w:tc>
        <w:tc>
          <w:tcPr>
            <w:tcW w:w="9000" w:type="dxa"/>
            <w:gridSpan w:val="3"/>
            <w:tcBorders>
              <w:bottom w:val="single" w:sz="4" w:space="0" w:color="auto"/>
            </w:tcBorders>
            <w:vAlign w:val="bottom"/>
          </w:tcPr>
          <w:p w14:paraId="2DCED5DB" w14:textId="77777777" w:rsidR="000D2539" w:rsidRPr="009C220D" w:rsidRDefault="000D2539" w:rsidP="00D55AFA">
            <w:pPr>
              <w:pStyle w:val="FieldText"/>
            </w:pPr>
          </w:p>
        </w:tc>
      </w:tr>
      <w:tr w:rsidR="00D55AFA" w:rsidRPr="005114CE" w14:paraId="19393AF5"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5265478"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3A83741C"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600A1AF4"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7EB8F919" w14:textId="77777777" w:rsidR="00D55AFA" w:rsidRDefault="00D55AFA" w:rsidP="00330050"/>
        </w:tc>
      </w:tr>
      <w:tr w:rsidR="000D2539" w:rsidRPr="005114CE" w14:paraId="77E23B42" w14:textId="77777777" w:rsidTr="00176E67">
        <w:trPr>
          <w:trHeight w:val="360"/>
        </w:trPr>
        <w:tc>
          <w:tcPr>
            <w:tcW w:w="1072" w:type="dxa"/>
            <w:tcBorders>
              <w:top w:val="single" w:sz="4" w:space="0" w:color="auto"/>
            </w:tcBorders>
            <w:vAlign w:val="bottom"/>
          </w:tcPr>
          <w:p w14:paraId="43977AAE"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254A4F76" w14:textId="77777777" w:rsidR="000D2539" w:rsidRPr="009C220D" w:rsidRDefault="000D2539" w:rsidP="00607FED">
            <w:pPr>
              <w:pStyle w:val="FieldText"/>
              <w:keepLines/>
            </w:pPr>
          </w:p>
        </w:tc>
        <w:tc>
          <w:tcPr>
            <w:tcW w:w="1350" w:type="dxa"/>
            <w:tcBorders>
              <w:top w:val="single" w:sz="4" w:space="0" w:color="auto"/>
            </w:tcBorders>
            <w:vAlign w:val="bottom"/>
          </w:tcPr>
          <w:p w14:paraId="2ED72B13"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0F9C3D24" w14:textId="77777777" w:rsidR="000D2539" w:rsidRPr="009C220D" w:rsidRDefault="000D2539" w:rsidP="00607FED">
            <w:pPr>
              <w:pStyle w:val="FieldText"/>
              <w:keepLines/>
            </w:pPr>
          </w:p>
        </w:tc>
      </w:tr>
      <w:tr w:rsidR="000D2539" w:rsidRPr="005114CE" w14:paraId="6385A53B" w14:textId="77777777" w:rsidTr="00176E67">
        <w:trPr>
          <w:trHeight w:val="360"/>
        </w:trPr>
        <w:tc>
          <w:tcPr>
            <w:tcW w:w="1072" w:type="dxa"/>
            <w:vAlign w:val="bottom"/>
          </w:tcPr>
          <w:p w14:paraId="3D08411F"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00B71CB4" w14:textId="77777777" w:rsidR="000D2539" w:rsidRPr="009C220D" w:rsidRDefault="000D2539" w:rsidP="00607FED">
            <w:pPr>
              <w:pStyle w:val="FieldText"/>
              <w:keepLines/>
            </w:pPr>
          </w:p>
        </w:tc>
        <w:tc>
          <w:tcPr>
            <w:tcW w:w="1350" w:type="dxa"/>
            <w:vAlign w:val="bottom"/>
          </w:tcPr>
          <w:p w14:paraId="0BD4E216"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00F21E6B" w14:textId="77777777" w:rsidR="000D2539" w:rsidRPr="009C220D" w:rsidRDefault="000D2539" w:rsidP="00607FED">
            <w:pPr>
              <w:pStyle w:val="FieldText"/>
              <w:keepLines/>
            </w:pPr>
          </w:p>
        </w:tc>
      </w:tr>
      <w:tr w:rsidR="000D2539" w:rsidRPr="005114CE" w14:paraId="6AAD3B4B" w14:textId="77777777" w:rsidTr="00176E67">
        <w:trPr>
          <w:trHeight w:val="360"/>
        </w:trPr>
        <w:tc>
          <w:tcPr>
            <w:tcW w:w="1072" w:type="dxa"/>
            <w:vAlign w:val="bottom"/>
          </w:tcPr>
          <w:p w14:paraId="1920AD07" w14:textId="77777777" w:rsidR="000D2539" w:rsidRPr="005114CE" w:rsidRDefault="000D2539" w:rsidP="00490804">
            <w:r w:rsidRPr="005114CE">
              <w:t>Address:</w:t>
            </w:r>
          </w:p>
        </w:tc>
        <w:tc>
          <w:tcPr>
            <w:tcW w:w="9008" w:type="dxa"/>
            <w:gridSpan w:val="4"/>
            <w:tcBorders>
              <w:bottom w:val="single" w:sz="4" w:space="0" w:color="auto"/>
            </w:tcBorders>
            <w:vAlign w:val="bottom"/>
          </w:tcPr>
          <w:p w14:paraId="159AB20C" w14:textId="77777777" w:rsidR="000D2539" w:rsidRPr="005114CE" w:rsidRDefault="000D2539" w:rsidP="00607FED">
            <w:pPr>
              <w:pStyle w:val="FieldText"/>
              <w:keepLines/>
            </w:pPr>
          </w:p>
        </w:tc>
      </w:tr>
    </w:tbl>
    <w:p w14:paraId="12C88A49"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12CAE223" w14:textId="77777777" w:rsidTr="00176E67">
        <w:trPr>
          <w:trHeight w:val="432"/>
        </w:trPr>
        <w:tc>
          <w:tcPr>
            <w:tcW w:w="1072" w:type="dxa"/>
            <w:vAlign w:val="bottom"/>
          </w:tcPr>
          <w:p w14:paraId="326DC46C" w14:textId="77777777" w:rsidR="000D2539" w:rsidRPr="005114CE" w:rsidRDefault="000D2539" w:rsidP="00490804">
            <w:r w:rsidRPr="005114CE">
              <w:t>Company:</w:t>
            </w:r>
          </w:p>
        </w:tc>
        <w:tc>
          <w:tcPr>
            <w:tcW w:w="5768" w:type="dxa"/>
            <w:tcBorders>
              <w:bottom w:val="single" w:sz="4" w:space="0" w:color="auto"/>
            </w:tcBorders>
            <w:vAlign w:val="bottom"/>
          </w:tcPr>
          <w:p w14:paraId="38153C06" w14:textId="77777777" w:rsidR="000D2539" w:rsidRPr="009C220D" w:rsidRDefault="000D2539" w:rsidP="0014663E">
            <w:pPr>
              <w:pStyle w:val="FieldText"/>
            </w:pPr>
          </w:p>
        </w:tc>
        <w:tc>
          <w:tcPr>
            <w:tcW w:w="1170" w:type="dxa"/>
            <w:vAlign w:val="bottom"/>
          </w:tcPr>
          <w:p w14:paraId="21AC9563"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74EBBD52" w14:textId="77777777" w:rsidR="000D2539" w:rsidRPr="009C220D" w:rsidRDefault="000D2539" w:rsidP="00682C69">
            <w:pPr>
              <w:pStyle w:val="FieldText"/>
            </w:pPr>
          </w:p>
        </w:tc>
      </w:tr>
      <w:tr w:rsidR="000D2539" w:rsidRPr="00613129" w14:paraId="5FB652F1" w14:textId="77777777" w:rsidTr="00176E67">
        <w:trPr>
          <w:trHeight w:val="360"/>
        </w:trPr>
        <w:tc>
          <w:tcPr>
            <w:tcW w:w="1072" w:type="dxa"/>
            <w:vAlign w:val="bottom"/>
          </w:tcPr>
          <w:p w14:paraId="0C520932"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42378AA5" w14:textId="77777777" w:rsidR="000D2539" w:rsidRPr="009C220D" w:rsidRDefault="000D2539" w:rsidP="0014663E">
            <w:pPr>
              <w:pStyle w:val="FieldText"/>
            </w:pPr>
          </w:p>
        </w:tc>
        <w:tc>
          <w:tcPr>
            <w:tcW w:w="1170" w:type="dxa"/>
            <w:vAlign w:val="bottom"/>
          </w:tcPr>
          <w:p w14:paraId="67CEC0B8"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01C43873" w14:textId="77777777" w:rsidR="000D2539" w:rsidRPr="009C220D" w:rsidRDefault="000D2539" w:rsidP="0014663E">
            <w:pPr>
              <w:pStyle w:val="FieldText"/>
            </w:pPr>
          </w:p>
        </w:tc>
      </w:tr>
    </w:tbl>
    <w:p w14:paraId="7098C61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02E3E430" w14:textId="77777777" w:rsidTr="00BC07E3">
        <w:trPr>
          <w:trHeight w:val="288"/>
        </w:trPr>
        <w:tc>
          <w:tcPr>
            <w:tcW w:w="1072" w:type="dxa"/>
            <w:vAlign w:val="bottom"/>
          </w:tcPr>
          <w:p w14:paraId="2FF519DB" w14:textId="77777777" w:rsidR="008F5BCD" w:rsidRPr="005114CE" w:rsidRDefault="008F5BCD" w:rsidP="00490804">
            <w:r w:rsidRPr="005114CE">
              <w:t>Job Title:</w:t>
            </w:r>
          </w:p>
        </w:tc>
        <w:tc>
          <w:tcPr>
            <w:tcW w:w="2888" w:type="dxa"/>
            <w:tcBorders>
              <w:bottom w:val="single" w:sz="4" w:space="0" w:color="auto"/>
            </w:tcBorders>
            <w:vAlign w:val="bottom"/>
          </w:tcPr>
          <w:p w14:paraId="68EDBFCC" w14:textId="77777777" w:rsidR="008F5BCD" w:rsidRPr="009C220D" w:rsidRDefault="008F5BCD" w:rsidP="0014663E">
            <w:pPr>
              <w:pStyle w:val="FieldText"/>
            </w:pPr>
          </w:p>
        </w:tc>
        <w:tc>
          <w:tcPr>
            <w:tcW w:w="1530" w:type="dxa"/>
            <w:vAlign w:val="bottom"/>
          </w:tcPr>
          <w:p w14:paraId="03E3DBC4"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57729BD5" w14:textId="77777777" w:rsidR="008F5BCD" w:rsidRPr="009C220D" w:rsidRDefault="008F5BCD" w:rsidP="00856C35">
            <w:pPr>
              <w:pStyle w:val="FieldText"/>
            </w:pPr>
            <w:r w:rsidRPr="009C220D">
              <w:t>$</w:t>
            </w:r>
          </w:p>
        </w:tc>
        <w:tc>
          <w:tcPr>
            <w:tcW w:w="1620" w:type="dxa"/>
            <w:vAlign w:val="bottom"/>
          </w:tcPr>
          <w:p w14:paraId="62D12BF8"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0D90B106" w14:textId="77777777" w:rsidR="008F5BCD" w:rsidRPr="009C220D" w:rsidRDefault="008F5BCD" w:rsidP="00856C35">
            <w:pPr>
              <w:pStyle w:val="FieldText"/>
            </w:pPr>
            <w:r w:rsidRPr="009C220D">
              <w:t>$</w:t>
            </w:r>
          </w:p>
        </w:tc>
      </w:tr>
    </w:tbl>
    <w:p w14:paraId="7BB5B0F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3FEACAD8" w14:textId="77777777" w:rsidTr="00BC07E3">
        <w:trPr>
          <w:trHeight w:val="288"/>
        </w:trPr>
        <w:tc>
          <w:tcPr>
            <w:tcW w:w="1491" w:type="dxa"/>
            <w:vAlign w:val="bottom"/>
          </w:tcPr>
          <w:p w14:paraId="04530865" w14:textId="77777777" w:rsidR="000D2539" w:rsidRPr="005114CE" w:rsidRDefault="000D2539" w:rsidP="00490804">
            <w:r w:rsidRPr="005114CE">
              <w:t>Responsibilities:</w:t>
            </w:r>
          </w:p>
        </w:tc>
        <w:tc>
          <w:tcPr>
            <w:tcW w:w="8589" w:type="dxa"/>
            <w:tcBorders>
              <w:bottom w:val="single" w:sz="4" w:space="0" w:color="auto"/>
            </w:tcBorders>
            <w:vAlign w:val="bottom"/>
          </w:tcPr>
          <w:p w14:paraId="0075BD46" w14:textId="77777777" w:rsidR="000D2539" w:rsidRPr="009C220D" w:rsidRDefault="000D2539" w:rsidP="0014663E">
            <w:pPr>
              <w:pStyle w:val="FieldText"/>
            </w:pPr>
          </w:p>
        </w:tc>
      </w:tr>
    </w:tbl>
    <w:p w14:paraId="2D74A4F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024AB3B2" w14:textId="77777777" w:rsidTr="00BC07E3">
        <w:trPr>
          <w:trHeight w:val="288"/>
        </w:trPr>
        <w:tc>
          <w:tcPr>
            <w:tcW w:w="1080" w:type="dxa"/>
            <w:vAlign w:val="bottom"/>
          </w:tcPr>
          <w:p w14:paraId="6EE8D378" w14:textId="77777777" w:rsidR="000D2539" w:rsidRPr="005114CE" w:rsidRDefault="000D2539" w:rsidP="00490804">
            <w:r w:rsidRPr="005114CE">
              <w:t>From:</w:t>
            </w:r>
          </w:p>
        </w:tc>
        <w:tc>
          <w:tcPr>
            <w:tcW w:w="1440" w:type="dxa"/>
            <w:tcBorders>
              <w:bottom w:val="single" w:sz="4" w:space="0" w:color="auto"/>
            </w:tcBorders>
            <w:vAlign w:val="bottom"/>
          </w:tcPr>
          <w:p w14:paraId="75059096" w14:textId="77777777" w:rsidR="000D2539" w:rsidRPr="009C220D" w:rsidRDefault="000D2539" w:rsidP="0014663E">
            <w:pPr>
              <w:pStyle w:val="FieldText"/>
            </w:pPr>
          </w:p>
        </w:tc>
        <w:tc>
          <w:tcPr>
            <w:tcW w:w="450" w:type="dxa"/>
            <w:vAlign w:val="bottom"/>
          </w:tcPr>
          <w:p w14:paraId="7188BD34"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25CF77B1" w14:textId="77777777" w:rsidR="000D2539" w:rsidRPr="009C220D" w:rsidRDefault="000D2539" w:rsidP="0014663E">
            <w:pPr>
              <w:pStyle w:val="FieldText"/>
            </w:pPr>
          </w:p>
        </w:tc>
        <w:tc>
          <w:tcPr>
            <w:tcW w:w="2070" w:type="dxa"/>
            <w:vAlign w:val="bottom"/>
          </w:tcPr>
          <w:p w14:paraId="232F8843"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718B2656" w14:textId="77777777" w:rsidR="000D2539" w:rsidRPr="009C220D" w:rsidRDefault="000D2539" w:rsidP="0014663E">
            <w:pPr>
              <w:pStyle w:val="FieldText"/>
            </w:pPr>
          </w:p>
        </w:tc>
      </w:tr>
    </w:tbl>
    <w:p w14:paraId="06DC7049"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106A4B22" w14:textId="77777777" w:rsidTr="00176E67">
        <w:tc>
          <w:tcPr>
            <w:tcW w:w="5040" w:type="dxa"/>
            <w:vAlign w:val="bottom"/>
          </w:tcPr>
          <w:p w14:paraId="51CC51F9" w14:textId="77777777" w:rsidR="000D2539" w:rsidRPr="005114CE" w:rsidRDefault="000D2539" w:rsidP="00490804">
            <w:r w:rsidRPr="005114CE">
              <w:t>May we contact your previous supervisor for a reference?</w:t>
            </w:r>
          </w:p>
        </w:tc>
        <w:tc>
          <w:tcPr>
            <w:tcW w:w="900" w:type="dxa"/>
            <w:vAlign w:val="bottom"/>
          </w:tcPr>
          <w:p w14:paraId="2671A9CC" w14:textId="77777777" w:rsidR="000D2539" w:rsidRPr="009C220D" w:rsidRDefault="000D2539" w:rsidP="00490804">
            <w:pPr>
              <w:pStyle w:val="Checkbox"/>
            </w:pPr>
            <w:r>
              <w:t>YES</w:t>
            </w:r>
          </w:p>
          <w:p w14:paraId="718BB453"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F59CA">
              <w:fldChar w:fldCharType="separate"/>
            </w:r>
            <w:r w:rsidRPr="005114CE">
              <w:fldChar w:fldCharType="end"/>
            </w:r>
          </w:p>
        </w:tc>
        <w:tc>
          <w:tcPr>
            <w:tcW w:w="900" w:type="dxa"/>
            <w:vAlign w:val="bottom"/>
          </w:tcPr>
          <w:p w14:paraId="1791BD5B" w14:textId="77777777" w:rsidR="000D2539" w:rsidRPr="009C220D" w:rsidRDefault="000D2539" w:rsidP="00490804">
            <w:pPr>
              <w:pStyle w:val="Checkbox"/>
            </w:pPr>
            <w:r>
              <w:t>NO</w:t>
            </w:r>
          </w:p>
          <w:p w14:paraId="4D1A006F"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F59CA">
              <w:fldChar w:fldCharType="separate"/>
            </w:r>
            <w:r w:rsidRPr="005114CE">
              <w:fldChar w:fldCharType="end"/>
            </w:r>
          </w:p>
        </w:tc>
        <w:tc>
          <w:tcPr>
            <w:tcW w:w="3240" w:type="dxa"/>
            <w:vAlign w:val="bottom"/>
          </w:tcPr>
          <w:p w14:paraId="798F7AE3" w14:textId="77777777" w:rsidR="000D2539" w:rsidRPr="005114CE" w:rsidRDefault="000D2539" w:rsidP="005557F6">
            <w:pPr>
              <w:rPr>
                <w:szCs w:val="19"/>
              </w:rPr>
            </w:pPr>
          </w:p>
        </w:tc>
      </w:tr>
      <w:tr w:rsidR="00176E67" w:rsidRPr="00613129" w14:paraId="73CA5D16" w14:textId="77777777" w:rsidTr="00176E67">
        <w:tc>
          <w:tcPr>
            <w:tcW w:w="5040" w:type="dxa"/>
            <w:tcBorders>
              <w:bottom w:val="single" w:sz="4" w:space="0" w:color="auto"/>
            </w:tcBorders>
            <w:vAlign w:val="bottom"/>
          </w:tcPr>
          <w:p w14:paraId="58D103C8" w14:textId="77777777" w:rsidR="00176E67" w:rsidRPr="005114CE" w:rsidRDefault="00176E67" w:rsidP="00490804"/>
        </w:tc>
        <w:tc>
          <w:tcPr>
            <w:tcW w:w="900" w:type="dxa"/>
            <w:tcBorders>
              <w:bottom w:val="single" w:sz="4" w:space="0" w:color="auto"/>
            </w:tcBorders>
            <w:vAlign w:val="bottom"/>
          </w:tcPr>
          <w:p w14:paraId="658B04D8" w14:textId="77777777" w:rsidR="00176E67" w:rsidRDefault="00176E67" w:rsidP="00490804">
            <w:pPr>
              <w:pStyle w:val="Checkbox"/>
            </w:pPr>
          </w:p>
        </w:tc>
        <w:tc>
          <w:tcPr>
            <w:tcW w:w="900" w:type="dxa"/>
            <w:tcBorders>
              <w:bottom w:val="single" w:sz="4" w:space="0" w:color="auto"/>
            </w:tcBorders>
            <w:vAlign w:val="bottom"/>
          </w:tcPr>
          <w:p w14:paraId="2145AF9B" w14:textId="77777777" w:rsidR="00176E67" w:rsidRDefault="00176E67" w:rsidP="00490804">
            <w:pPr>
              <w:pStyle w:val="Checkbox"/>
            </w:pPr>
          </w:p>
        </w:tc>
        <w:tc>
          <w:tcPr>
            <w:tcW w:w="3240" w:type="dxa"/>
            <w:tcBorders>
              <w:bottom w:val="single" w:sz="4" w:space="0" w:color="auto"/>
            </w:tcBorders>
            <w:vAlign w:val="bottom"/>
          </w:tcPr>
          <w:p w14:paraId="096E9EAF" w14:textId="77777777" w:rsidR="00176E67" w:rsidRPr="005114CE" w:rsidRDefault="00176E67" w:rsidP="005557F6">
            <w:pPr>
              <w:rPr>
                <w:szCs w:val="19"/>
              </w:rPr>
            </w:pPr>
          </w:p>
        </w:tc>
      </w:tr>
      <w:tr w:rsidR="00BC07E3" w:rsidRPr="00613129" w14:paraId="4A056994"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35621A11"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0F8EC86F"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73ABFE06"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83D12C2" w14:textId="77777777" w:rsidR="00BC07E3" w:rsidRPr="005114CE" w:rsidRDefault="00BC07E3" w:rsidP="005557F6">
            <w:pPr>
              <w:rPr>
                <w:szCs w:val="19"/>
              </w:rPr>
            </w:pPr>
          </w:p>
        </w:tc>
      </w:tr>
    </w:tbl>
    <w:p w14:paraId="4CB02915"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1ECACBE6" w14:textId="77777777" w:rsidTr="00176E67">
        <w:trPr>
          <w:trHeight w:val="360"/>
        </w:trPr>
        <w:tc>
          <w:tcPr>
            <w:tcW w:w="1072" w:type="dxa"/>
            <w:vAlign w:val="bottom"/>
          </w:tcPr>
          <w:p w14:paraId="1D24EE10" w14:textId="77777777" w:rsidR="00BC07E3" w:rsidRPr="005114CE" w:rsidRDefault="00BC07E3" w:rsidP="00BC07E3">
            <w:r w:rsidRPr="005114CE">
              <w:t>Company:</w:t>
            </w:r>
          </w:p>
        </w:tc>
        <w:tc>
          <w:tcPr>
            <w:tcW w:w="5768" w:type="dxa"/>
            <w:tcBorders>
              <w:bottom w:val="single" w:sz="4" w:space="0" w:color="auto"/>
            </w:tcBorders>
            <w:vAlign w:val="bottom"/>
          </w:tcPr>
          <w:p w14:paraId="2CCD90B7" w14:textId="77777777" w:rsidR="00BC07E3" w:rsidRPr="009C220D" w:rsidRDefault="00BC07E3" w:rsidP="00BC07E3">
            <w:pPr>
              <w:pStyle w:val="FieldText"/>
            </w:pPr>
          </w:p>
        </w:tc>
        <w:tc>
          <w:tcPr>
            <w:tcW w:w="1170" w:type="dxa"/>
            <w:vAlign w:val="bottom"/>
          </w:tcPr>
          <w:p w14:paraId="65357918"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4F738BE6" w14:textId="77777777" w:rsidR="00BC07E3" w:rsidRPr="009C220D" w:rsidRDefault="00BC07E3" w:rsidP="00BC07E3">
            <w:pPr>
              <w:pStyle w:val="FieldText"/>
            </w:pPr>
          </w:p>
        </w:tc>
      </w:tr>
      <w:tr w:rsidR="00BC07E3" w:rsidRPr="00613129" w14:paraId="21D76020" w14:textId="77777777" w:rsidTr="00176E67">
        <w:trPr>
          <w:trHeight w:val="360"/>
        </w:trPr>
        <w:tc>
          <w:tcPr>
            <w:tcW w:w="1072" w:type="dxa"/>
            <w:vAlign w:val="bottom"/>
          </w:tcPr>
          <w:p w14:paraId="64FD0C1F"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5AC6EBBC" w14:textId="77777777" w:rsidR="00BC07E3" w:rsidRPr="009C220D" w:rsidRDefault="00BC07E3" w:rsidP="00BC07E3">
            <w:pPr>
              <w:pStyle w:val="FieldText"/>
            </w:pPr>
          </w:p>
        </w:tc>
        <w:tc>
          <w:tcPr>
            <w:tcW w:w="1170" w:type="dxa"/>
            <w:vAlign w:val="bottom"/>
          </w:tcPr>
          <w:p w14:paraId="1C4E6969"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072E9A05" w14:textId="77777777" w:rsidR="00BC07E3" w:rsidRPr="009C220D" w:rsidRDefault="00BC07E3" w:rsidP="00BC07E3">
            <w:pPr>
              <w:pStyle w:val="FieldText"/>
            </w:pPr>
          </w:p>
        </w:tc>
      </w:tr>
    </w:tbl>
    <w:p w14:paraId="5E8F68D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1D483A6F" w14:textId="77777777" w:rsidTr="00BC07E3">
        <w:trPr>
          <w:trHeight w:val="288"/>
        </w:trPr>
        <w:tc>
          <w:tcPr>
            <w:tcW w:w="1072" w:type="dxa"/>
            <w:vAlign w:val="bottom"/>
          </w:tcPr>
          <w:p w14:paraId="3EB5E94E" w14:textId="77777777" w:rsidR="00BC07E3" w:rsidRPr="005114CE" w:rsidRDefault="00BC07E3" w:rsidP="00BC07E3">
            <w:r w:rsidRPr="005114CE">
              <w:t>Job Title:</w:t>
            </w:r>
          </w:p>
        </w:tc>
        <w:tc>
          <w:tcPr>
            <w:tcW w:w="2888" w:type="dxa"/>
            <w:tcBorders>
              <w:bottom w:val="single" w:sz="4" w:space="0" w:color="auto"/>
            </w:tcBorders>
            <w:vAlign w:val="bottom"/>
          </w:tcPr>
          <w:p w14:paraId="63C43012" w14:textId="77777777" w:rsidR="00BC07E3" w:rsidRPr="009C220D" w:rsidRDefault="00BC07E3" w:rsidP="00BC07E3">
            <w:pPr>
              <w:pStyle w:val="FieldText"/>
            </w:pPr>
          </w:p>
        </w:tc>
        <w:tc>
          <w:tcPr>
            <w:tcW w:w="1530" w:type="dxa"/>
            <w:vAlign w:val="bottom"/>
          </w:tcPr>
          <w:p w14:paraId="78752177"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4091C6E5" w14:textId="77777777" w:rsidR="00BC07E3" w:rsidRPr="009C220D" w:rsidRDefault="00BC07E3" w:rsidP="00BC07E3">
            <w:pPr>
              <w:pStyle w:val="FieldText"/>
            </w:pPr>
            <w:r w:rsidRPr="009C220D">
              <w:t>$</w:t>
            </w:r>
          </w:p>
        </w:tc>
        <w:tc>
          <w:tcPr>
            <w:tcW w:w="1620" w:type="dxa"/>
            <w:vAlign w:val="bottom"/>
          </w:tcPr>
          <w:p w14:paraId="338811FD"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0626E5BD" w14:textId="77777777" w:rsidR="00BC07E3" w:rsidRPr="009C220D" w:rsidRDefault="00BC07E3" w:rsidP="00BC07E3">
            <w:pPr>
              <w:pStyle w:val="FieldText"/>
            </w:pPr>
            <w:r w:rsidRPr="009C220D">
              <w:t>$</w:t>
            </w:r>
          </w:p>
        </w:tc>
      </w:tr>
    </w:tbl>
    <w:p w14:paraId="76F685B1"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78004B60" w14:textId="77777777" w:rsidTr="00BC07E3">
        <w:trPr>
          <w:trHeight w:val="288"/>
        </w:trPr>
        <w:tc>
          <w:tcPr>
            <w:tcW w:w="1491" w:type="dxa"/>
            <w:vAlign w:val="bottom"/>
          </w:tcPr>
          <w:p w14:paraId="6A73E18B" w14:textId="77777777" w:rsidR="00BC07E3" w:rsidRPr="005114CE" w:rsidRDefault="00BC07E3" w:rsidP="00BC07E3">
            <w:r w:rsidRPr="005114CE">
              <w:t>Responsibilities:</w:t>
            </w:r>
          </w:p>
        </w:tc>
        <w:tc>
          <w:tcPr>
            <w:tcW w:w="8589" w:type="dxa"/>
            <w:tcBorders>
              <w:bottom w:val="single" w:sz="4" w:space="0" w:color="auto"/>
            </w:tcBorders>
            <w:vAlign w:val="bottom"/>
          </w:tcPr>
          <w:p w14:paraId="7AA07047" w14:textId="77777777" w:rsidR="00BC07E3" w:rsidRPr="009C220D" w:rsidRDefault="00BC07E3" w:rsidP="00BC07E3">
            <w:pPr>
              <w:pStyle w:val="FieldText"/>
            </w:pPr>
          </w:p>
        </w:tc>
      </w:tr>
    </w:tbl>
    <w:p w14:paraId="3E589E2E"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4B1F4533" w14:textId="77777777" w:rsidTr="00BC07E3">
        <w:trPr>
          <w:trHeight w:val="288"/>
        </w:trPr>
        <w:tc>
          <w:tcPr>
            <w:tcW w:w="1080" w:type="dxa"/>
            <w:vAlign w:val="bottom"/>
          </w:tcPr>
          <w:p w14:paraId="68B931BC" w14:textId="77777777" w:rsidR="00BC07E3" w:rsidRPr="005114CE" w:rsidRDefault="00BC07E3" w:rsidP="00BC07E3">
            <w:r w:rsidRPr="005114CE">
              <w:t>From:</w:t>
            </w:r>
          </w:p>
        </w:tc>
        <w:tc>
          <w:tcPr>
            <w:tcW w:w="1440" w:type="dxa"/>
            <w:tcBorders>
              <w:bottom w:val="single" w:sz="4" w:space="0" w:color="auto"/>
            </w:tcBorders>
            <w:vAlign w:val="bottom"/>
          </w:tcPr>
          <w:p w14:paraId="23B5F023" w14:textId="77777777" w:rsidR="00BC07E3" w:rsidRPr="009C220D" w:rsidRDefault="00BC07E3" w:rsidP="00BC07E3">
            <w:pPr>
              <w:pStyle w:val="FieldText"/>
            </w:pPr>
          </w:p>
        </w:tc>
        <w:tc>
          <w:tcPr>
            <w:tcW w:w="450" w:type="dxa"/>
            <w:vAlign w:val="bottom"/>
          </w:tcPr>
          <w:p w14:paraId="15CA2557"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07073E0B" w14:textId="77777777" w:rsidR="00BC07E3" w:rsidRPr="009C220D" w:rsidRDefault="00BC07E3" w:rsidP="00BC07E3">
            <w:pPr>
              <w:pStyle w:val="FieldText"/>
            </w:pPr>
          </w:p>
        </w:tc>
        <w:tc>
          <w:tcPr>
            <w:tcW w:w="2070" w:type="dxa"/>
            <w:vAlign w:val="bottom"/>
          </w:tcPr>
          <w:p w14:paraId="3BE3F1C1"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32BE5713" w14:textId="77777777" w:rsidR="00BC07E3" w:rsidRPr="009C220D" w:rsidRDefault="00BC07E3" w:rsidP="00BC07E3">
            <w:pPr>
              <w:pStyle w:val="FieldText"/>
            </w:pPr>
          </w:p>
        </w:tc>
      </w:tr>
    </w:tbl>
    <w:p w14:paraId="09AE9271"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482A8B48" w14:textId="77777777" w:rsidTr="00176E67">
        <w:tc>
          <w:tcPr>
            <w:tcW w:w="5040" w:type="dxa"/>
            <w:vAlign w:val="bottom"/>
          </w:tcPr>
          <w:p w14:paraId="0934B586" w14:textId="77777777" w:rsidR="00BC07E3" w:rsidRPr="005114CE" w:rsidRDefault="00BC07E3" w:rsidP="00BC07E3">
            <w:r w:rsidRPr="005114CE">
              <w:t>May we contact your previous supervisor for a reference?</w:t>
            </w:r>
          </w:p>
        </w:tc>
        <w:tc>
          <w:tcPr>
            <w:tcW w:w="900" w:type="dxa"/>
            <w:vAlign w:val="bottom"/>
          </w:tcPr>
          <w:p w14:paraId="46247932" w14:textId="77777777" w:rsidR="00BC07E3" w:rsidRPr="009C220D" w:rsidRDefault="00BC07E3" w:rsidP="00BC07E3">
            <w:pPr>
              <w:pStyle w:val="Checkbox"/>
            </w:pPr>
            <w:r>
              <w:t>YES</w:t>
            </w:r>
          </w:p>
          <w:p w14:paraId="004A50C1"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F59CA">
              <w:fldChar w:fldCharType="separate"/>
            </w:r>
            <w:r w:rsidRPr="005114CE">
              <w:fldChar w:fldCharType="end"/>
            </w:r>
          </w:p>
        </w:tc>
        <w:tc>
          <w:tcPr>
            <w:tcW w:w="900" w:type="dxa"/>
            <w:vAlign w:val="bottom"/>
          </w:tcPr>
          <w:p w14:paraId="3E08AA92" w14:textId="77777777" w:rsidR="00BC07E3" w:rsidRPr="009C220D" w:rsidRDefault="00BC07E3" w:rsidP="00BC07E3">
            <w:pPr>
              <w:pStyle w:val="Checkbox"/>
            </w:pPr>
            <w:r>
              <w:t>NO</w:t>
            </w:r>
          </w:p>
          <w:p w14:paraId="6D846E31"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F59CA">
              <w:fldChar w:fldCharType="separate"/>
            </w:r>
            <w:r w:rsidRPr="005114CE">
              <w:fldChar w:fldCharType="end"/>
            </w:r>
          </w:p>
        </w:tc>
        <w:tc>
          <w:tcPr>
            <w:tcW w:w="3240" w:type="dxa"/>
            <w:vAlign w:val="bottom"/>
          </w:tcPr>
          <w:p w14:paraId="0C843D26" w14:textId="77777777" w:rsidR="00BC07E3" w:rsidRPr="005114CE" w:rsidRDefault="00BC07E3" w:rsidP="00BC07E3">
            <w:pPr>
              <w:rPr>
                <w:szCs w:val="19"/>
              </w:rPr>
            </w:pPr>
          </w:p>
        </w:tc>
      </w:tr>
      <w:tr w:rsidR="00176E67" w:rsidRPr="00613129" w14:paraId="1A341968" w14:textId="77777777" w:rsidTr="00176E67">
        <w:tc>
          <w:tcPr>
            <w:tcW w:w="5040" w:type="dxa"/>
            <w:tcBorders>
              <w:bottom w:val="single" w:sz="4" w:space="0" w:color="auto"/>
            </w:tcBorders>
            <w:vAlign w:val="bottom"/>
          </w:tcPr>
          <w:p w14:paraId="232E3701" w14:textId="77777777" w:rsidR="00176E67" w:rsidRPr="005114CE" w:rsidRDefault="00176E67" w:rsidP="00BC07E3"/>
        </w:tc>
        <w:tc>
          <w:tcPr>
            <w:tcW w:w="900" w:type="dxa"/>
            <w:tcBorders>
              <w:bottom w:val="single" w:sz="4" w:space="0" w:color="auto"/>
            </w:tcBorders>
            <w:vAlign w:val="bottom"/>
          </w:tcPr>
          <w:p w14:paraId="3F00DFC7" w14:textId="77777777" w:rsidR="00176E67" w:rsidRDefault="00176E67" w:rsidP="00BC07E3">
            <w:pPr>
              <w:pStyle w:val="Checkbox"/>
            </w:pPr>
          </w:p>
        </w:tc>
        <w:tc>
          <w:tcPr>
            <w:tcW w:w="900" w:type="dxa"/>
            <w:tcBorders>
              <w:bottom w:val="single" w:sz="4" w:space="0" w:color="auto"/>
            </w:tcBorders>
            <w:vAlign w:val="bottom"/>
          </w:tcPr>
          <w:p w14:paraId="1F95BAE6" w14:textId="77777777" w:rsidR="00176E67" w:rsidRDefault="00176E67" w:rsidP="00BC07E3">
            <w:pPr>
              <w:pStyle w:val="Checkbox"/>
            </w:pPr>
          </w:p>
        </w:tc>
        <w:tc>
          <w:tcPr>
            <w:tcW w:w="3240" w:type="dxa"/>
            <w:tcBorders>
              <w:bottom w:val="single" w:sz="4" w:space="0" w:color="auto"/>
            </w:tcBorders>
            <w:vAlign w:val="bottom"/>
          </w:tcPr>
          <w:p w14:paraId="4E2FC8B8" w14:textId="77777777" w:rsidR="00176E67" w:rsidRPr="005114CE" w:rsidRDefault="00176E67" w:rsidP="00BC07E3">
            <w:pPr>
              <w:rPr>
                <w:szCs w:val="19"/>
              </w:rPr>
            </w:pPr>
          </w:p>
        </w:tc>
      </w:tr>
      <w:tr w:rsidR="00176E67" w:rsidRPr="00613129" w14:paraId="2DE01620"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5BBF6719"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58E30C6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195F17CC"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70209AD0" w14:textId="77777777" w:rsidR="00176E67" w:rsidRPr="005114CE" w:rsidRDefault="00176E67" w:rsidP="00BC07E3">
            <w:pPr>
              <w:rPr>
                <w:szCs w:val="19"/>
              </w:rPr>
            </w:pPr>
          </w:p>
        </w:tc>
      </w:tr>
    </w:tbl>
    <w:p w14:paraId="08BD872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23DAE38A" w14:textId="77777777" w:rsidTr="00176E67">
        <w:trPr>
          <w:trHeight w:val="360"/>
        </w:trPr>
        <w:tc>
          <w:tcPr>
            <w:tcW w:w="1072" w:type="dxa"/>
            <w:vAlign w:val="bottom"/>
          </w:tcPr>
          <w:p w14:paraId="69F64EC9" w14:textId="77777777" w:rsidR="00BC07E3" w:rsidRPr="005114CE" w:rsidRDefault="00BC07E3" w:rsidP="00BC07E3">
            <w:r w:rsidRPr="005114CE">
              <w:t>Company:</w:t>
            </w:r>
          </w:p>
        </w:tc>
        <w:tc>
          <w:tcPr>
            <w:tcW w:w="5768" w:type="dxa"/>
            <w:tcBorders>
              <w:bottom w:val="single" w:sz="4" w:space="0" w:color="auto"/>
            </w:tcBorders>
            <w:vAlign w:val="bottom"/>
          </w:tcPr>
          <w:p w14:paraId="293965A3" w14:textId="77777777" w:rsidR="00BC07E3" w:rsidRPr="009C220D" w:rsidRDefault="00BC07E3" w:rsidP="00BC07E3">
            <w:pPr>
              <w:pStyle w:val="FieldText"/>
            </w:pPr>
          </w:p>
        </w:tc>
        <w:tc>
          <w:tcPr>
            <w:tcW w:w="1170" w:type="dxa"/>
            <w:vAlign w:val="bottom"/>
          </w:tcPr>
          <w:p w14:paraId="19FCF848"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18CDA25F" w14:textId="77777777" w:rsidR="00BC07E3" w:rsidRPr="009C220D" w:rsidRDefault="00BC07E3" w:rsidP="00BC07E3">
            <w:pPr>
              <w:pStyle w:val="FieldText"/>
            </w:pPr>
          </w:p>
        </w:tc>
      </w:tr>
      <w:tr w:rsidR="00BC07E3" w:rsidRPr="00613129" w14:paraId="326BDF53" w14:textId="77777777" w:rsidTr="00176E67">
        <w:trPr>
          <w:trHeight w:val="360"/>
        </w:trPr>
        <w:tc>
          <w:tcPr>
            <w:tcW w:w="1072" w:type="dxa"/>
            <w:vAlign w:val="bottom"/>
          </w:tcPr>
          <w:p w14:paraId="1F57F47C"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0C4AFA3D" w14:textId="77777777" w:rsidR="00BC07E3" w:rsidRPr="009C220D" w:rsidRDefault="00BC07E3" w:rsidP="00BC07E3">
            <w:pPr>
              <w:pStyle w:val="FieldText"/>
            </w:pPr>
          </w:p>
        </w:tc>
        <w:tc>
          <w:tcPr>
            <w:tcW w:w="1170" w:type="dxa"/>
            <w:vAlign w:val="bottom"/>
          </w:tcPr>
          <w:p w14:paraId="336EAAB0"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3796E214" w14:textId="77777777" w:rsidR="00BC07E3" w:rsidRPr="009C220D" w:rsidRDefault="00BC07E3" w:rsidP="00BC07E3">
            <w:pPr>
              <w:pStyle w:val="FieldText"/>
            </w:pPr>
          </w:p>
        </w:tc>
      </w:tr>
    </w:tbl>
    <w:p w14:paraId="6F63469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2B09B8B0" w14:textId="77777777" w:rsidTr="00BC07E3">
        <w:trPr>
          <w:trHeight w:val="288"/>
        </w:trPr>
        <w:tc>
          <w:tcPr>
            <w:tcW w:w="1072" w:type="dxa"/>
            <w:vAlign w:val="bottom"/>
          </w:tcPr>
          <w:p w14:paraId="4E9928F0" w14:textId="77777777" w:rsidR="00BC07E3" w:rsidRPr="005114CE" w:rsidRDefault="00BC07E3" w:rsidP="00BC07E3">
            <w:r w:rsidRPr="005114CE">
              <w:t>Job Title:</w:t>
            </w:r>
          </w:p>
        </w:tc>
        <w:tc>
          <w:tcPr>
            <w:tcW w:w="2888" w:type="dxa"/>
            <w:tcBorders>
              <w:bottom w:val="single" w:sz="4" w:space="0" w:color="auto"/>
            </w:tcBorders>
            <w:vAlign w:val="bottom"/>
          </w:tcPr>
          <w:p w14:paraId="64C45DAC" w14:textId="77777777" w:rsidR="00BC07E3" w:rsidRPr="009C220D" w:rsidRDefault="00BC07E3" w:rsidP="00BC07E3">
            <w:pPr>
              <w:pStyle w:val="FieldText"/>
            </w:pPr>
          </w:p>
        </w:tc>
        <w:tc>
          <w:tcPr>
            <w:tcW w:w="1530" w:type="dxa"/>
            <w:vAlign w:val="bottom"/>
          </w:tcPr>
          <w:p w14:paraId="5C4A6B32"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2DFF4398" w14:textId="77777777" w:rsidR="00BC07E3" w:rsidRPr="009C220D" w:rsidRDefault="00BC07E3" w:rsidP="00BC07E3">
            <w:pPr>
              <w:pStyle w:val="FieldText"/>
            </w:pPr>
            <w:r w:rsidRPr="009C220D">
              <w:t>$</w:t>
            </w:r>
          </w:p>
        </w:tc>
        <w:tc>
          <w:tcPr>
            <w:tcW w:w="1620" w:type="dxa"/>
            <w:vAlign w:val="bottom"/>
          </w:tcPr>
          <w:p w14:paraId="34D0DD4F"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4BC6F74A" w14:textId="77777777" w:rsidR="00BC07E3" w:rsidRPr="009C220D" w:rsidRDefault="00BC07E3" w:rsidP="00BC07E3">
            <w:pPr>
              <w:pStyle w:val="FieldText"/>
            </w:pPr>
            <w:r w:rsidRPr="009C220D">
              <w:t>$</w:t>
            </w:r>
          </w:p>
        </w:tc>
      </w:tr>
    </w:tbl>
    <w:p w14:paraId="2EFEF38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4DA27A92" w14:textId="77777777" w:rsidTr="00BC07E3">
        <w:trPr>
          <w:trHeight w:val="288"/>
        </w:trPr>
        <w:tc>
          <w:tcPr>
            <w:tcW w:w="1491" w:type="dxa"/>
            <w:vAlign w:val="bottom"/>
          </w:tcPr>
          <w:p w14:paraId="05D08537" w14:textId="77777777" w:rsidR="00BC07E3" w:rsidRPr="005114CE" w:rsidRDefault="00BC07E3" w:rsidP="00BC07E3">
            <w:r w:rsidRPr="005114CE">
              <w:lastRenderedPageBreak/>
              <w:t>Responsibilities:</w:t>
            </w:r>
          </w:p>
        </w:tc>
        <w:tc>
          <w:tcPr>
            <w:tcW w:w="8589" w:type="dxa"/>
            <w:tcBorders>
              <w:bottom w:val="single" w:sz="4" w:space="0" w:color="auto"/>
            </w:tcBorders>
            <w:vAlign w:val="bottom"/>
          </w:tcPr>
          <w:p w14:paraId="2B93514B" w14:textId="77777777" w:rsidR="00BC07E3" w:rsidRPr="009C220D" w:rsidRDefault="00BC07E3" w:rsidP="00BC07E3">
            <w:pPr>
              <w:pStyle w:val="FieldText"/>
            </w:pPr>
          </w:p>
        </w:tc>
      </w:tr>
    </w:tbl>
    <w:p w14:paraId="6D45021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710EEBBF" w14:textId="77777777" w:rsidTr="00BC07E3">
        <w:trPr>
          <w:trHeight w:val="288"/>
        </w:trPr>
        <w:tc>
          <w:tcPr>
            <w:tcW w:w="1080" w:type="dxa"/>
            <w:vAlign w:val="bottom"/>
          </w:tcPr>
          <w:p w14:paraId="0B6DF809" w14:textId="77777777" w:rsidR="00BC07E3" w:rsidRPr="005114CE" w:rsidRDefault="00BC07E3" w:rsidP="00BC07E3">
            <w:r w:rsidRPr="005114CE">
              <w:t>From:</w:t>
            </w:r>
          </w:p>
        </w:tc>
        <w:tc>
          <w:tcPr>
            <w:tcW w:w="1440" w:type="dxa"/>
            <w:tcBorders>
              <w:bottom w:val="single" w:sz="4" w:space="0" w:color="auto"/>
            </w:tcBorders>
            <w:vAlign w:val="bottom"/>
          </w:tcPr>
          <w:p w14:paraId="14D1366E" w14:textId="77777777" w:rsidR="00BC07E3" w:rsidRPr="009C220D" w:rsidRDefault="00BC07E3" w:rsidP="00BC07E3">
            <w:pPr>
              <w:pStyle w:val="FieldText"/>
            </w:pPr>
          </w:p>
        </w:tc>
        <w:tc>
          <w:tcPr>
            <w:tcW w:w="450" w:type="dxa"/>
            <w:vAlign w:val="bottom"/>
          </w:tcPr>
          <w:p w14:paraId="3921E68A"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64960809" w14:textId="77777777" w:rsidR="00BC07E3" w:rsidRPr="009C220D" w:rsidRDefault="00BC07E3" w:rsidP="00BC07E3">
            <w:pPr>
              <w:pStyle w:val="FieldText"/>
            </w:pPr>
          </w:p>
        </w:tc>
        <w:tc>
          <w:tcPr>
            <w:tcW w:w="2070" w:type="dxa"/>
            <w:vAlign w:val="bottom"/>
          </w:tcPr>
          <w:p w14:paraId="6ABF1B2E"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4082B2B7" w14:textId="77777777" w:rsidR="00BC07E3" w:rsidRPr="009C220D" w:rsidRDefault="00BC07E3" w:rsidP="00BC07E3">
            <w:pPr>
              <w:pStyle w:val="FieldText"/>
            </w:pPr>
          </w:p>
        </w:tc>
      </w:tr>
    </w:tbl>
    <w:p w14:paraId="6476F35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4AABF65A" w14:textId="77777777" w:rsidTr="00176E67">
        <w:tc>
          <w:tcPr>
            <w:tcW w:w="5040" w:type="dxa"/>
            <w:vAlign w:val="bottom"/>
          </w:tcPr>
          <w:p w14:paraId="42628C00" w14:textId="77777777" w:rsidR="00BC07E3" w:rsidRPr="005114CE" w:rsidRDefault="00BC07E3" w:rsidP="00BC07E3">
            <w:r w:rsidRPr="005114CE">
              <w:t>May we contact your previous supervisor for a reference?</w:t>
            </w:r>
          </w:p>
        </w:tc>
        <w:tc>
          <w:tcPr>
            <w:tcW w:w="900" w:type="dxa"/>
            <w:vAlign w:val="bottom"/>
          </w:tcPr>
          <w:p w14:paraId="59A1C0B4" w14:textId="77777777" w:rsidR="00BC07E3" w:rsidRPr="009C220D" w:rsidRDefault="00BC07E3" w:rsidP="00BC07E3">
            <w:pPr>
              <w:pStyle w:val="Checkbox"/>
            </w:pPr>
            <w:r>
              <w:t>YES</w:t>
            </w:r>
          </w:p>
          <w:p w14:paraId="2D6A980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F59CA">
              <w:fldChar w:fldCharType="separate"/>
            </w:r>
            <w:r w:rsidRPr="005114CE">
              <w:fldChar w:fldCharType="end"/>
            </w:r>
          </w:p>
        </w:tc>
        <w:tc>
          <w:tcPr>
            <w:tcW w:w="900" w:type="dxa"/>
            <w:vAlign w:val="bottom"/>
          </w:tcPr>
          <w:p w14:paraId="6D5707D3" w14:textId="77777777" w:rsidR="00BC07E3" w:rsidRPr="009C220D" w:rsidRDefault="00BC07E3" w:rsidP="00BC07E3">
            <w:pPr>
              <w:pStyle w:val="Checkbox"/>
            </w:pPr>
            <w:r>
              <w:t>NO</w:t>
            </w:r>
          </w:p>
          <w:p w14:paraId="3ED42E3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F59CA">
              <w:fldChar w:fldCharType="separate"/>
            </w:r>
            <w:r w:rsidRPr="005114CE">
              <w:fldChar w:fldCharType="end"/>
            </w:r>
          </w:p>
        </w:tc>
        <w:tc>
          <w:tcPr>
            <w:tcW w:w="3240" w:type="dxa"/>
            <w:vAlign w:val="bottom"/>
          </w:tcPr>
          <w:p w14:paraId="6CFD40CD" w14:textId="77777777" w:rsidR="00BC07E3" w:rsidRPr="005114CE" w:rsidRDefault="00BC07E3" w:rsidP="00BC07E3">
            <w:pPr>
              <w:rPr>
                <w:szCs w:val="19"/>
              </w:rPr>
            </w:pPr>
          </w:p>
        </w:tc>
      </w:tr>
    </w:tbl>
    <w:p w14:paraId="4216BA87" w14:textId="77777777"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788D04BB" w14:textId="77777777" w:rsidTr="00176E67">
        <w:trPr>
          <w:trHeight w:val="432"/>
        </w:trPr>
        <w:tc>
          <w:tcPr>
            <w:tcW w:w="823" w:type="dxa"/>
            <w:vAlign w:val="bottom"/>
          </w:tcPr>
          <w:p w14:paraId="7CFEB318" w14:textId="77777777" w:rsidR="000D2539" w:rsidRPr="005114CE" w:rsidRDefault="000D2539" w:rsidP="00490804">
            <w:r w:rsidRPr="005114CE">
              <w:t>Branch:</w:t>
            </w:r>
          </w:p>
        </w:tc>
        <w:tc>
          <w:tcPr>
            <w:tcW w:w="5207" w:type="dxa"/>
            <w:tcBorders>
              <w:bottom w:val="single" w:sz="4" w:space="0" w:color="auto"/>
            </w:tcBorders>
            <w:vAlign w:val="bottom"/>
          </w:tcPr>
          <w:p w14:paraId="522988B1" w14:textId="77777777" w:rsidR="000D2539" w:rsidRPr="009C220D" w:rsidRDefault="000D2539" w:rsidP="00902964">
            <w:pPr>
              <w:pStyle w:val="FieldText"/>
            </w:pPr>
          </w:p>
        </w:tc>
        <w:tc>
          <w:tcPr>
            <w:tcW w:w="846" w:type="dxa"/>
            <w:vAlign w:val="bottom"/>
          </w:tcPr>
          <w:p w14:paraId="1E6DDA93"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7766FEEF" w14:textId="77777777" w:rsidR="000D2539" w:rsidRPr="009C220D" w:rsidRDefault="000D2539" w:rsidP="00902964">
            <w:pPr>
              <w:pStyle w:val="FieldText"/>
            </w:pPr>
          </w:p>
        </w:tc>
        <w:tc>
          <w:tcPr>
            <w:tcW w:w="540" w:type="dxa"/>
            <w:vAlign w:val="bottom"/>
          </w:tcPr>
          <w:p w14:paraId="454F063E"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03AF5643" w14:textId="77777777" w:rsidR="000D2539" w:rsidRPr="009C220D" w:rsidRDefault="000D2539" w:rsidP="00902964">
            <w:pPr>
              <w:pStyle w:val="FieldText"/>
            </w:pPr>
          </w:p>
        </w:tc>
      </w:tr>
    </w:tbl>
    <w:p w14:paraId="54FB633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1B0C9968" w14:textId="77777777" w:rsidTr="00176E67">
        <w:trPr>
          <w:trHeight w:val="288"/>
        </w:trPr>
        <w:tc>
          <w:tcPr>
            <w:tcW w:w="1829" w:type="dxa"/>
            <w:vAlign w:val="bottom"/>
          </w:tcPr>
          <w:p w14:paraId="4B19CA09" w14:textId="77777777" w:rsidR="000D2539" w:rsidRPr="005114CE" w:rsidRDefault="000D2539" w:rsidP="00490804">
            <w:r w:rsidRPr="005114CE">
              <w:t>Rank at Discharge:</w:t>
            </w:r>
          </w:p>
        </w:tc>
        <w:tc>
          <w:tcPr>
            <w:tcW w:w="3120" w:type="dxa"/>
            <w:tcBorders>
              <w:bottom w:val="single" w:sz="4" w:space="0" w:color="auto"/>
            </w:tcBorders>
            <w:vAlign w:val="bottom"/>
          </w:tcPr>
          <w:p w14:paraId="376896AF" w14:textId="77777777" w:rsidR="000D2539" w:rsidRPr="009C220D" w:rsidRDefault="000D2539" w:rsidP="00902964">
            <w:pPr>
              <w:pStyle w:val="FieldText"/>
            </w:pPr>
          </w:p>
        </w:tc>
        <w:tc>
          <w:tcPr>
            <w:tcW w:w="1927" w:type="dxa"/>
            <w:vAlign w:val="bottom"/>
          </w:tcPr>
          <w:p w14:paraId="42698221"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64B1FB8F" w14:textId="77777777" w:rsidR="000D2539" w:rsidRPr="009C220D" w:rsidRDefault="000D2539" w:rsidP="00902964">
            <w:pPr>
              <w:pStyle w:val="FieldText"/>
            </w:pPr>
          </w:p>
        </w:tc>
      </w:tr>
    </w:tbl>
    <w:p w14:paraId="4D65F94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5DD13C16" w14:textId="77777777" w:rsidTr="00176E67">
        <w:trPr>
          <w:trHeight w:val="288"/>
        </w:trPr>
        <w:tc>
          <w:tcPr>
            <w:tcW w:w="2842" w:type="dxa"/>
            <w:vAlign w:val="bottom"/>
          </w:tcPr>
          <w:p w14:paraId="5C1A0CF6"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6E701B39" w14:textId="77777777" w:rsidR="000D2539" w:rsidRPr="009C220D" w:rsidRDefault="000D2539" w:rsidP="00902964">
            <w:pPr>
              <w:pStyle w:val="FieldText"/>
            </w:pPr>
          </w:p>
        </w:tc>
      </w:tr>
    </w:tbl>
    <w:p w14:paraId="3EFB04DD" w14:textId="77777777" w:rsidR="00871876" w:rsidRDefault="009914E3" w:rsidP="00871876">
      <w:pPr>
        <w:pStyle w:val="Heading2"/>
      </w:pPr>
      <w:r>
        <w:rPr>
          <w:noProof/>
        </w:rPr>
        <mc:AlternateContent>
          <mc:Choice Requires="wps">
            <w:drawing>
              <wp:anchor distT="0" distB="0" distL="114300" distR="114300" simplePos="0" relativeHeight="251658240" behindDoc="0" locked="0" layoutInCell="1" allowOverlap="1" wp14:anchorId="05678ED4" wp14:editId="70DF05A6">
                <wp:simplePos x="0" y="0"/>
                <wp:positionH relativeFrom="column">
                  <wp:posOffset>0</wp:posOffset>
                </wp:positionH>
                <wp:positionV relativeFrom="paragraph">
                  <wp:posOffset>386080</wp:posOffset>
                </wp:positionV>
                <wp:extent cx="6400800" cy="3886200"/>
                <wp:effectExtent l="0"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86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4E3426F6" w14:textId="77777777" w:rsidR="006E75F9" w:rsidRPr="00317383" w:rsidRDefault="006E75F9">
                            <w:pPr>
                              <w:rPr>
                                <w:sz w:val="22"/>
                                <w:szCs w:val="22"/>
                              </w:rPr>
                            </w:pPr>
                            <w:r w:rsidRPr="00317383">
                              <w:rPr>
                                <w:sz w:val="22"/>
                                <w:szCs w:val="22"/>
                              </w:rPr>
                              <w:t xml:space="preserve">I certify that the facts set forth in the Employment Application are true and complete to the best of my knowledge. I understand that if I am employed by QP Energy Services, any false statements, omissions or misrepresentations may result in my dismissal. I authorize the Company to make an investigation of any of the set forth facts in the application.  </w:t>
                            </w:r>
                          </w:p>
                          <w:p w14:paraId="41C77925" w14:textId="77777777" w:rsidR="006E75F9" w:rsidRPr="00317383" w:rsidRDefault="006E75F9">
                            <w:pPr>
                              <w:rPr>
                                <w:sz w:val="22"/>
                                <w:szCs w:val="22"/>
                              </w:rPr>
                            </w:pPr>
                          </w:p>
                          <w:p w14:paraId="1C7F48C0" w14:textId="77777777" w:rsidR="006E75F9" w:rsidRPr="00317383" w:rsidRDefault="006E75F9">
                            <w:pPr>
                              <w:rPr>
                                <w:sz w:val="22"/>
                                <w:szCs w:val="22"/>
                              </w:rPr>
                            </w:pPr>
                            <w:r w:rsidRPr="00317383">
                              <w:rPr>
                                <w:sz w:val="22"/>
                                <w:szCs w:val="22"/>
                              </w:rPr>
                              <w:t>I authorize the Company to make and agree to cooperate in a thorough investigation of all statements made herein and other matters relating to my background and qualifications. I understand that any investigation conducted may include a request for employment and educational history, credit reports, consumer reports, driving record and criminal history. I authorize any person, school, current and past employer, consumer-reporting agency, and any other organization or agency to provide information relevant to such investigation. I hereby release all persons and organizations requesting or supplying information pursuant to such investigation from all liability to me for doing so.</w:t>
                            </w:r>
                          </w:p>
                          <w:p w14:paraId="5A16AC17" w14:textId="77777777" w:rsidR="006E75F9" w:rsidRPr="00317383" w:rsidRDefault="006E75F9">
                            <w:pPr>
                              <w:rPr>
                                <w:sz w:val="22"/>
                                <w:szCs w:val="22"/>
                              </w:rPr>
                            </w:pPr>
                          </w:p>
                          <w:p w14:paraId="32D4CCFE" w14:textId="77777777" w:rsidR="006E75F9" w:rsidRPr="00317383" w:rsidRDefault="006E75F9">
                            <w:pPr>
                              <w:rPr>
                                <w:sz w:val="22"/>
                                <w:szCs w:val="22"/>
                              </w:rPr>
                            </w:pPr>
                            <w:r w:rsidRPr="00317383">
                              <w:rPr>
                                <w:sz w:val="22"/>
                                <w:szCs w:val="22"/>
                              </w:rPr>
                              <w:t>I understand that I may be required to successfully pass a drug-screening examination. I hereby consent to a pre-employment drug screen as a condition of my employment. If employed, I also agree to participate in the drug and alcohol-testing program required by the Company.</w:t>
                            </w:r>
                          </w:p>
                          <w:p w14:paraId="28C8EF90" w14:textId="77777777" w:rsidR="006E75F9" w:rsidRPr="00317383" w:rsidRDefault="006E75F9">
                            <w:pPr>
                              <w:rPr>
                                <w:sz w:val="22"/>
                                <w:szCs w:val="22"/>
                              </w:rPr>
                            </w:pPr>
                          </w:p>
                          <w:p w14:paraId="3F9B1F22" w14:textId="77777777" w:rsidR="006E75F9" w:rsidRPr="00317383" w:rsidRDefault="006E75F9">
                            <w:pPr>
                              <w:rPr>
                                <w:sz w:val="22"/>
                                <w:szCs w:val="22"/>
                              </w:rPr>
                            </w:pPr>
                            <w:r w:rsidRPr="00317383">
                              <w:rPr>
                                <w:sz w:val="22"/>
                                <w:szCs w:val="22"/>
                              </w:rPr>
                              <w:t xml:space="preserve">I understand that employment at QP Energy Services is “at-will”, which means that I or the company can terminate the employment relationship at any time, with or without prior notice, and for any reason not prohibited by statute. All employment is conducted on that basis. I understand that no supervisor or manager or executive officer of the Company, other than the Chief Executive Officer, has any authority to alter the foregoing.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8ED4" id="Text Box 3" o:spid="_x0000_s1027" type="#_x0000_t202" style="position:absolute;left:0;text-align:left;margin-left:0;margin-top:30.4pt;width:7in;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" filled="f" stroked="f">
                <v:textbox inset=",7.2pt,,7.2pt">
                  <w:txbxContent>
                    <w:p w14:paraId="4E3426F6" w14:textId="77777777" w:rsidR="006E75F9" w:rsidRPr="00317383" w:rsidRDefault="006E75F9">
                      <w:pPr>
                        <w:rPr>
                          <w:sz w:val="22"/>
                          <w:szCs w:val="22"/>
                        </w:rPr>
                      </w:pPr>
                      <w:r w:rsidRPr="00317383">
                        <w:rPr>
                          <w:sz w:val="22"/>
                          <w:szCs w:val="22"/>
                        </w:rPr>
                        <w:t xml:space="preserve">I certify that the facts set forth in the Employment Application are true and complete to the best of my knowledge. I understand that if I am employed by QP Energy Services, any false statements, omissions or misrepresentations may result in my dismissal. I authorize the Company to make an investigation of any of the set forth facts in the application.  </w:t>
                      </w:r>
                    </w:p>
                    <w:p w14:paraId="41C77925" w14:textId="77777777" w:rsidR="006E75F9" w:rsidRPr="00317383" w:rsidRDefault="006E75F9">
                      <w:pPr>
                        <w:rPr>
                          <w:sz w:val="22"/>
                          <w:szCs w:val="22"/>
                        </w:rPr>
                      </w:pPr>
                    </w:p>
                    <w:p w14:paraId="1C7F48C0" w14:textId="77777777" w:rsidR="006E75F9" w:rsidRPr="00317383" w:rsidRDefault="006E75F9">
                      <w:pPr>
                        <w:rPr>
                          <w:sz w:val="22"/>
                          <w:szCs w:val="22"/>
                        </w:rPr>
                      </w:pPr>
                      <w:r w:rsidRPr="00317383">
                        <w:rPr>
                          <w:sz w:val="22"/>
                          <w:szCs w:val="22"/>
                        </w:rPr>
                        <w:t>I authorize the Company to make and agree to cooperate in a thorough investigation of all statements made herein and other matters relating to my background and qualifications. I understand that any investigation conducted may include a request for employment and educational history, credit reports, consumer reports, driving record and criminal history. I authorize any person, school, current and past employer, consumer-reporting agency, and any other organization or agency to provide information relevant to such investigation. I hereby release all persons and organizations requesting or supplying information pursuant to such investigation from all liability to me for doing so.</w:t>
                      </w:r>
                    </w:p>
                    <w:p w14:paraId="5A16AC17" w14:textId="77777777" w:rsidR="006E75F9" w:rsidRPr="00317383" w:rsidRDefault="006E75F9">
                      <w:pPr>
                        <w:rPr>
                          <w:sz w:val="22"/>
                          <w:szCs w:val="22"/>
                        </w:rPr>
                      </w:pPr>
                    </w:p>
                    <w:p w14:paraId="32D4CCFE" w14:textId="77777777" w:rsidR="006E75F9" w:rsidRPr="00317383" w:rsidRDefault="006E75F9">
                      <w:pPr>
                        <w:rPr>
                          <w:sz w:val="22"/>
                          <w:szCs w:val="22"/>
                        </w:rPr>
                      </w:pPr>
                      <w:r w:rsidRPr="00317383">
                        <w:rPr>
                          <w:sz w:val="22"/>
                          <w:szCs w:val="22"/>
                        </w:rPr>
                        <w:t>I understand that I may be required to successfully pass a drug-screening examination. I hereby consent to a pre-employment drug screen as a condition of my employment. If employed, I also agree to participate in the drug and alcohol-testing program required by the Company.</w:t>
                      </w:r>
                    </w:p>
                    <w:p w14:paraId="28C8EF90" w14:textId="77777777" w:rsidR="006E75F9" w:rsidRPr="00317383" w:rsidRDefault="006E75F9">
                      <w:pPr>
                        <w:rPr>
                          <w:sz w:val="22"/>
                          <w:szCs w:val="22"/>
                        </w:rPr>
                      </w:pPr>
                    </w:p>
                    <w:p w14:paraId="3F9B1F22" w14:textId="77777777" w:rsidR="006E75F9" w:rsidRPr="00317383" w:rsidRDefault="006E75F9">
                      <w:pPr>
                        <w:rPr>
                          <w:sz w:val="22"/>
                          <w:szCs w:val="22"/>
                        </w:rPr>
                      </w:pPr>
                      <w:r w:rsidRPr="00317383">
                        <w:rPr>
                          <w:sz w:val="22"/>
                          <w:szCs w:val="22"/>
                        </w:rPr>
                        <w:t xml:space="preserve">I understand that employment at QP Energy Services is “at-will”, which means that I or the company can terminate the employment relationship at any time, with or without prior notice, and for any reason not prohibited by statute. All employment is conducted on that basis. I understand that no supervisor or manager or executive officer of the Company, other than the Chief Executive Officer, has any authority to alter the foregoing. </w:t>
                      </w:r>
                    </w:p>
                  </w:txbxContent>
                </v:textbox>
                <w10:wrap type="tight"/>
              </v:shape>
            </w:pict>
          </mc:Fallback>
        </mc:AlternateContent>
      </w:r>
      <w:r w:rsidR="00871876" w:rsidRPr="009C220D">
        <w:t>Disclaimer and Signature</w:t>
      </w:r>
    </w:p>
    <w:p w14:paraId="3EF66934" w14:textId="77777777"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5115D48" w14:textId="77777777" w:rsidTr="00330050">
        <w:trPr>
          <w:trHeight w:val="432"/>
        </w:trPr>
        <w:tc>
          <w:tcPr>
            <w:tcW w:w="1072" w:type="dxa"/>
            <w:vAlign w:val="bottom"/>
          </w:tcPr>
          <w:p w14:paraId="0E2EBE58" w14:textId="77777777" w:rsidR="000D2539" w:rsidRPr="005114CE" w:rsidRDefault="000D2539" w:rsidP="00490804">
            <w:r w:rsidRPr="005114CE">
              <w:t>Signature:</w:t>
            </w:r>
          </w:p>
        </w:tc>
        <w:tc>
          <w:tcPr>
            <w:tcW w:w="6145" w:type="dxa"/>
            <w:tcBorders>
              <w:bottom w:val="single" w:sz="4" w:space="0" w:color="auto"/>
            </w:tcBorders>
            <w:vAlign w:val="bottom"/>
          </w:tcPr>
          <w:p w14:paraId="3248F044" w14:textId="77777777" w:rsidR="000D2539" w:rsidRPr="005114CE" w:rsidRDefault="000D2539" w:rsidP="00682C69">
            <w:pPr>
              <w:pStyle w:val="FieldText"/>
            </w:pPr>
          </w:p>
        </w:tc>
        <w:tc>
          <w:tcPr>
            <w:tcW w:w="674" w:type="dxa"/>
            <w:vAlign w:val="bottom"/>
          </w:tcPr>
          <w:p w14:paraId="33362051"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3E82A56F" w14:textId="77777777" w:rsidR="000D2539" w:rsidRPr="005114CE" w:rsidRDefault="000D2539" w:rsidP="00682C69">
            <w:pPr>
              <w:pStyle w:val="FieldText"/>
            </w:pPr>
          </w:p>
        </w:tc>
      </w:tr>
    </w:tbl>
    <w:p w14:paraId="76345158" w14:textId="77777777" w:rsidR="005F6E87" w:rsidRDefault="005F6E87" w:rsidP="004E34C6"/>
    <w:p w14:paraId="50219407" w14:textId="77777777" w:rsidR="00317383" w:rsidRDefault="00317383" w:rsidP="004E34C6"/>
    <w:p w14:paraId="3338C283" w14:textId="77777777" w:rsidR="00317383" w:rsidRDefault="00317383" w:rsidP="004E34C6"/>
    <w:p w14:paraId="238AD9A2" w14:textId="77777777" w:rsidR="00317383" w:rsidRDefault="00317383" w:rsidP="004E34C6"/>
    <w:p w14:paraId="20CBDE9D" w14:textId="77777777" w:rsidR="00317383" w:rsidRDefault="00317383" w:rsidP="004E34C6"/>
    <w:p w14:paraId="482800CE" w14:textId="77777777" w:rsidR="00317383" w:rsidRDefault="00317383" w:rsidP="004E34C6"/>
    <w:p w14:paraId="41B3BB86" w14:textId="77777777" w:rsidR="00317383" w:rsidRDefault="00317383" w:rsidP="004E34C6"/>
    <w:p w14:paraId="272DD19B" w14:textId="77777777" w:rsidR="00317383" w:rsidRDefault="00317383" w:rsidP="004E34C6"/>
    <w:p w14:paraId="23CEFD8E" w14:textId="77777777" w:rsidR="00317383" w:rsidRDefault="00317383" w:rsidP="004E34C6"/>
    <w:p w14:paraId="56E1E6AF" w14:textId="77777777" w:rsidR="00317383" w:rsidRDefault="00317383" w:rsidP="004E34C6"/>
    <w:p w14:paraId="335BA6F6" w14:textId="77777777" w:rsidR="00317383" w:rsidRDefault="00317383" w:rsidP="004E34C6"/>
    <w:p w14:paraId="5E20E79C" w14:textId="77777777" w:rsidR="00317383" w:rsidRDefault="00317383" w:rsidP="004E34C6"/>
    <w:p w14:paraId="5C6A41C1" w14:textId="685F3789" w:rsidR="00212BEF" w:rsidRDefault="00212BEF">
      <w:pPr>
        <w:rPr>
          <w:b/>
          <w:sz w:val="40"/>
          <w:szCs w:val="40"/>
        </w:rPr>
      </w:pPr>
      <w:r>
        <w:rPr>
          <w:noProof/>
        </w:rPr>
        <w:lastRenderedPageBreak/>
        <w:drawing>
          <wp:anchor distT="0" distB="0" distL="114300" distR="114300" simplePos="0" relativeHeight="251659264" behindDoc="0" locked="0" layoutInCell="1" allowOverlap="0" wp14:anchorId="27E25F15" wp14:editId="39446608">
            <wp:simplePos x="0" y="0"/>
            <wp:positionH relativeFrom="page">
              <wp:posOffset>2200275</wp:posOffset>
            </wp:positionH>
            <wp:positionV relativeFrom="margin">
              <wp:posOffset>0</wp:posOffset>
            </wp:positionV>
            <wp:extent cx="3371850" cy="6477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3371850" cy="647700"/>
                    </a:xfrm>
                    <a:prstGeom prst="rect">
                      <a:avLst/>
                    </a:prstGeom>
                  </pic:spPr>
                </pic:pic>
              </a:graphicData>
            </a:graphic>
            <wp14:sizeRelH relativeFrom="margin">
              <wp14:pctWidth>0</wp14:pctWidth>
            </wp14:sizeRelH>
            <wp14:sizeRelV relativeFrom="margin">
              <wp14:pctHeight>0</wp14:pctHeight>
            </wp14:sizeRelV>
          </wp:anchor>
        </w:drawing>
      </w:r>
    </w:p>
    <w:p w14:paraId="4AD217BA" w14:textId="77777777" w:rsidR="00212BEF" w:rsidRDefault="00212BEF">
      <w:pPr>
        <w:rPr>
          <w:b/>
          <w:sz w:val="40"/>
          <w:szCs w:val="40"/>
        </w:rPr>
      </w:pPr>
    </w:p>
    <w:p w14:paraId="28D2FD8B" w14:textId="6394BED8" w:rsidR="00317383" w:rsidRDefault="00317383" w:rsidP="00317383">
      <w:pPr>
        <w:jc w:val="center"/>
        <w:rPr>
          <w:b/>
          <w:sz w:val="40"/>
          <w:szCs w:val="40"/>
        </w:rPr>
      </w:pPr>
      <w:r w:rsidRPr="00317383">
        <w:rPr>
          <w:b/>
          <w:sz w:val="40"/>
          <w:szCs w:val="40"/>
        </w:rPr>
        <w:t>Drug and Alcohol Testing Consent Form</w:t>
      </w:r>
    </w:p>
    <w:p w14:paraId="41559337" w14:textId="77777777" w:rsidR="00317383" w:rsidRDefault="00317383" w:rsidP="00317383">
      <w:pPr>
        <w:rPr>
          <w:b/>
          <w:sz w:val="18"/>
          <w:szCs w:val="18"/>
        </w:rPr>
      </w:pPr>
    </w:p>
    <w:p w14:paraId="0AFD7708" w14:textId="77777777" w:rsidR="00317383" w:rsidRPr="00317383" w:rsidRDefault="00317383" w:rsidP="00317383">
      <w:pPr>
        <w:rPr>
          <w:sz w:val="18"/>
          <w:szCs w:val="18"/>
        </w:rPr>
      </w:pPr>
    </w:p>
    <w:p w14:paraId="38CC1D69" w14:textId="77777777" w:rsidR="00317383" w:rsidRDefault="00317383" w:rsidP="00317383">
      <w:pPr>
        <w:rPr>
          <w:sz w:val="18"/>
          <w:szCs w:val="18"/>
        </w:rPr>
      </w:pPr>
      <w:r w:rsidRPr="00317383">
        <w:rPr>
          <w:sz w:val="18"/>
          <w:szCs w:val="18"/>
        </w:rPr>
        <w:t>I,________________________________________________________________________ ( Print Name)</w:t>
      </w:r>
      <w:r>
        <w:rPr>
          <w:sz w:val="18"/>
          <w:szCs w:val="18"/>
        </w:rPr>
        <w:t>, understand that QP Energy Services, LLC (the “Company”) is a drug and alcohol free workplace, and my employment is conditioned upon the successful completion of the Company</w:t>
      </w:r>
      <w:r w:rsidR="00356936">
        <w:rPr>
          <w:sz w:val="18"/>
          <w:szCs w:val="18"/>
        </w:rPr>
        <w:t xml:space="preserve"> selected drug and alcohol screen.</w:t>
      </w:r>
    </w:p>
    <w:p w14:paraId="09912522" w14:textId="77777777" w:rsidR="00356936" w:rsidRDefault="00356936" w:rsidP="00317383">
      <w:pPr>
        <w:rPr>
          <w:sz w:val="18"/>
          <w:szCs w:val="18"/>
        </w:rPr>
      </w:pPr>
    </w:p>
    <w:p w14:paraId="204A309E" w14:textId="77777777" w:rsidR="00356936" w:rsidRDefault="00356936" w:rsidP="00317383">
      <w:pPr>
        <w:rPr>
          <w:sz w:val="18"/>
          <w:szCs w:val="18"/>
        </w:rPr>
      </w:pPr>
    </w:p>
    <w:p w14:paraId="5937D7C4" w14:textId="77777777" w:rsidR="00356936" w:rsidRDefault="00356936" w:rsidP="00317383">
      <w:pPr>
        <w:rPr>
          <w:sz w:val="18"/>
          <w:szCs w:val="18"/>
        </w:rPr>
      </w:pPr>
      <w:r w:rsidRPr="00356936">
        <w:rPr>
          <w:b/>
          <w:sz w:val="28"/>
          <w:szCs w:val="28"/>
        </w:rPr>
        <w:t>EMPLOYEE CONSENT TO DRUG AND/OR ALCOHOL SCREENING</w:t>
      </w:r>
      <w:r>
        <w:rPr>
          <w:sz w:val="18"/>
          <w:szCs w:val="18"/>
        </w:rPr>
        <w:t>:</w:t>
      </w:r>
    </w:p>
    <w:p w14:paraId="4E5D6726" w14:textId="77777777" w:rsidR="00356936" w:rsidRDefault="00356936" w:rsidP="00317383">
      <w:pPr>
        <w:rPr>
          <w:sz w:val="18"/>
          <w:szCs w:val="18"/>
        </w:rPr>
      </w:pPr>
    </w:p>
    <w:p w14:paraId="704AFAB0" w14:textId="77777777" w:rsidR="00356936" w:rsidRDefault="00356936" w:rsidP="00317383">
      <w:pPr>
        <w:rPr>
          <w:sz w:val="18"/>
          <w:szCs w:val="18"/>
        </w:rPr>
      </w:pPr>
    </w:p>
    <w:p w14:paraId="078022A2" w14:textId="77777777" w:rsidR="00356936" w:rsidRDefault="00356936" w:rsidP="00317383">
      <w:pPr>
        <w:rPr>
          <w:sz w:val="18"/>
          <w:szCs w:val="18"/>
        </w:rPr>
      </w:pPr>
      <w:r>
        <w:rPr>
          <w:sz w:val="18"/>
          <w:szCs w:val="18"/>
        </w:rPr>
        <w:t xml:space="preserve">I hereby agree to submit to any drug and/or alcohol test required by the Company and to furnish a </w:t>
      </w:r>
      <w:r w:rsidR="00F33010">
        <w:rPr>
          <w:sz w:val="18"/>
          <w:szCs w:val="18"/>
        </w:rPr>
        <w:t>sample</w:t>
      </w:r>
      <w:r>
        <w:rPr>
          <w:sz w:val="18"/>
          <w:szCs w:val="18"/>
        </w:rPr>
        <w:t xml:space="preserve"> of my urine, breath, hair, and/or blood for analysis. I understand and agree that if I at any time refuse to submit to </w:t>
      </w:r>
      <w:r w:rsidR="00F33010">
        <w:rPr>
          <w:sz w:val="18"/>
          <w:szCs w:val="18"/>
        </w:rPr>
        <w:t>drug</w:t>
      </w:r>
      <w:r>
        <w:rPr>
          <w:sz w:val="18"/>
          <w:szCs w:val="18"/>
        </w:rPr>
        <w:t xml:space="preserve"> and/or alcohol scree, or if I otherwise fail to cooperate with the screening procedures, I may be </w:t>
      </w:r>
      <w:r w:rsidR="00F33010">
        <w:rPr>
          <w:sz w:val="18"/>
          <w:szCs w:val="18"/>
        </w:rPr>
        <w:t>denied</w:t>
      </w:r>
      <w:r>
        <w:rPr>
          <w:sz w:val="18"/>
          <w:szCs w:val="18"/>
        </w:rPr>
        <w:t xml:space="preserve"> employment.</w:t>
      </w:r>
    </w:p>
    <w:p w14:paraId="59BD5B85" w14:textId="77777777" w:rsidR="00356936" w:rsidRDefault="00356936" w:rsidP="00317383">
      <w:pPr>
        <w:rPr>
          <w:sz w:val="18"/>
          <w:szCs w:val="18"/>
        </w:rPr>
      </w:pPr>
    </w:p>
    <w:p w14:paraId="506CDFC6" w14:textId="77777777" w:rsidR="00356936" w:rsidRDefault="00356936" w:rsidP="00356936">
      <w:pPr>
        <w:pStyle w:val="ListParagraph"/>
        <w:numPr>
          <w:ilvl w:val="0"/>
          <w:numId w:val="11"/>
        </w:numPr>
        <w:rPr>
          <w:sz w:val="18"/>
          <w:szCs w:val="18"/>
        </w:rPr>
      </w:pPr>
      <w:r>
        <w:rPr>
          <w:sz w:val="18"/>
          <w:szCs w:val="18"/>
        </w:rPr>
        <w:t xml:space="preserve">I </w:t>
      </w:r>
      <w:r w:rsidR="00F33010">
        <w:rPr>
          <w:sz w:val="18"/>
          <w:szCs w:val="18"/>
        </w:rPr>
        <w:t>further</w:t>
      </w:r>
      <w:r>
        <w:rPr>
          <w:sz w:val="18"/>
          <w:szCs w:val="18"/>
        </w:rPr>
        <w:t xml:space="preserve"> authorize and give full permission to have the Company or the Company’s contracted testing entity send the specimen or specimen so collected to a laboratory for a screening test for the presence of any prohibited substances, and for the laboratory or other testing facility to release any and all documentation relating to such test to the Company and/or to any governmental entity </w:t>
      </w:r>
      <w:r w:rsidR="00F33010">
        <w:rPr>
          <w:sz w:val="18"/>
          <w:szCs w:val="18"/>
        </w:rPr>
        <w:t>involved</w:t>
      </w:r>
      <w:r>
        <w:rPr>
          <w:sz w:val="18"/>
          <w:szCs w:val="18"/>
        </w:rPr>
        <w:t xml:space="preserve"> in a legal proceeding or investigation connected with the test.</w:t>
      </w:r>
    </w:p>
    <w:p w14:paraId="7BD17C54" w14:textId="77777777" w:rsidR="00356936" w:rsidRDefault="00356936" w:rsidP="00356936">
      <w:pPr>
        <w:rPr>
          <w:sz w:val="18"/>
          <w:szCs w:val="18"/>
        </w:rPr>
      </w:pPr>
    </w:p>
    <w:p w14:paraId="2E9B94B5" w14:textId="77777777" w:rsidR="00356936" w:rsidRDefault="00356936" w:rsidP="00356936">
      <w:pPr>
        <w:rPr>
          <w:sz w:val="18"/>
          <w:szCs w:val="18"/>
        </w:rPr>
      </w:pPr>
      <w:r>
        <w:rPr>
          <w:sz w:val="18"/>
          <w:szCs w:val="18"/>
        </w:rPr>
        <w:t xml:space="preserve">Finally, I authorize the Company to disclose any documentation relating such testing and screening to any governmental entity </w:t>
      </w:r>
      <w:r w:rsidR="00F33010">
        <w:rPr>
          <w:sz w:val="18"/>
          <w:szCs w:val="18"/>
        </w:rPr>
        <w:t>involved</w:t>
      </w:r>
      <w:r>
        <w:rPr>
          <w:sz w:val="18"/>
          <w:szCs w:val="18"/>
        </w:rPr>
        <w:t xml:space="preserve"> in a legal </w:t>
      </w:r>
      <w:r w:rsidR="00F33010">
        <w:rPr>
          <w:sz w:val="18"/>
          <w:szCs w:val="18"/>
        </w:rPr>
        <w:t>proceeding</w:t>
      </w:r>
      <w:r>
        <w:rPr>
          <w:sz w:val="18"/>
          <w:szCs w:val="18"/>
        </w:rPr>
        <w:t xml:space="preserve"> or investigation connected with the information.</w:t>
      </w:r>
    </w:p>
    <w:p w14:paraId="21A4B6B4" w14:textId="77777777" w:rsidR="00356936" w:rsidRDefault="00356936" w:rsidP="00356936">
      <w:pPr>
        <w:rPr>
          <w:sz w:val="18"/>
          <w:szCs w:val="18"/>
        </w:rPr>
      </w:pPr>
    </w:p>
    <w:p w14:paraId="4701CDCA" w14:textId="77777777" w:rsidR="00356936" w:rsidRPr="00356936" w:rsidRDefault="00356936" w:rsidP="00356936">
      <w:pPr>
        <w:rPr>
          <w:sz w:val="18"/>
          <w:szCs w:val="18"/>
        </w:rPr>
      </w:pPr>
      <w:r>
        <w:rPr>
          <w:sz w:val="18"/>
          <w:szCs w:val="18"/>
        </w:rPr>
        <w:t xml:space="preserve">I hereby release and will hold harmless the Company and each of its employees, officers, </w:t>
      </w:r>
      <w:r w:rsidR="00F33010">
        <w:rPr>
          <w:sz w:val="18"/>
          <w:szCs w:val="18"/>
        </w:rPr>
        <w:t>physicians</w:t>
      </w:r>
      <w:r>
        <w:rPr>
          <w:sz w:val="18"/>
          <w:szCs w:val="18"/>
        </w:rPr>
        <w:t xml:space="preserve">, testing laboratories, and other representatives the Company might use, meaning that I will not sue or hold responsible such parties for any alleged </w:t>
      </w:r>
      <w:r w:rsidR="00F33010">
        <w:rPr>
          <w:sz w:val="18"/>
          <w:szCs w:val="18"/>
        </w:rPr>
        <w:t>claim</w:t>
      </w:r>
      <w:r>
        <w:rPr>
          <w:sz w:val="18"/>
          <w:szCs w:val="18"/>
        </w:rPr>
        <w:t xml:space="preserve"> of harm or other damages to me that might result from such testing, or from such release of information, including without limitation, loss of employment or any </w:t>
      </w:r>
      <w:r w:rsidR="00F33010">
        <w:rPr>
          <w:sz w:val="18"/>
          <w:szCs w:val="18"/>
        </w:rPr>
        <w:t>other</w:t>
      </w:r>
      <w:r>
        <w:rPr>
          <w:sz w:val="18"/>
          <w:szCs w:val="18"/>
        </w:rPr>
        <w:t xml:space="preserve"> kind of adverse job action that might arise as a result of the drug and/or alcohol screen, even if the </w:t>
      </w:r>
      <w:r w:rsidR="00F33010">
        <w:rPr>
          <w:sz w:val="18"/>
          <w:szCs w:val="18"/>
        </w:rPr>
        <w:t>Company</w:t>
      </w:r>
      <w:r>
        <w:rPr>
          <w:sz w:val="18"/>
          <w:szCs w:val="18"/>
        </w:rPr>
        <w:t xml:space="preserve"> </w:t>
      </w:r>
      <w:r w:rsidR="00F33010">
        <w:rPr>
          <w:sz w:val="18"/>
          <w:szCs w:val="18"/>
        </w:rPr>
        <w:t xml:space="preserve">or any such other party makes an error in the administration or analysis of the test or the reporting of the results. </w:t>
      </w:r>
    </w:p>
    <w:p w14:paraId="2B409347" w14:textId="77777777" w:rsidR="00317383" w:rsidRDefault="00317383" w:rsidP="004E34C6"/>
    <w:p w14:paraId="675EDCEA" w14:textId="77777777" w:rsidR="00317383" w:rsidRDefault="00317383" w:rsidP="004E34C6"/>
    <w:p w14:paraId="3D4DD9D8" w14:textId="77777777" w:rsidR="00F33010" w:rsidRDefault="00F33010" w:rsidP="004E34C6"/>
    <w:p w14:paraId="6EAB0F54" w14:textId="77777777" w:rsidR="00F33010" w:rsidRDefault="00F33010" w:rsidP="004E34C6"/>
    <w:p w14:paraId="3377FDE1" w14:textId="77777777" w:rsidR="00F33010" w:rsidRDefault="000F3674" w:rsidP="004E34C6">
      <w:r>
        <w:t>Signature</w:t>
      </w:r>
      <w:r w:rsidR="00F33010">
        <w:t>: ________________________________________________________  Date:____________________</w:t>
      </w:r>
    </w:p>
    <w:p w14:paraId="1D537E07" w14:textId="77777777" w:rsidR="00F33010" w:rsidRDefault="00F33010" w:rsidP="004E34C6"/>
    <w:p w14:paraId="27168B7E" w14:textId="77777777" w:rsidR="00F33010" w:rsidRDefault="00F33010" w:rsidP="004E34C6"/>
    <w:p w14:paraId="26F2160D" w14:textId="77777777" w:rsidR="00F33010" w:rsidRDefault="00F33010" w:rsidP="004E34C6"/>
    <w:p w14:paraId="3044A9D2" w14:textId="77777777" w:rsidR="00F33010" w:rsidRDefault="00F33010" w:rsidP="004E34C6"/>
    <w:p w14:paraId="5533A080" w14:textId="77777777" w:rsidR="00F33010" w:rsidRDefault="00F33010" w:rsidP="004E34C6"/>
    <w:p w14:paraId="38A125B8" w14:textId="77777777" w:rsidR="00F33010" w:rsidRDefault="00F33010" w:rsidP="004E34C6"/>
    <w:p w14:paraId="1930C7CE" w14:textId="77777777" w:rsidR="00F33010" w:rsidRDefault="00F33010" w:rsidP="004E34C6"/>
    <w:p w14:paraId="7F6DFA01" w14:textId="77777777" w:rsidR="00F33010" w:rsidRDefault="00F33010" w:rsidP="004E34C6"/>
    <w:p w14:paraId="391D0634" w14:textId="77777777" w:rsidR="00F33010" w:rsidRDefault="00F33010" w:rsidP="004E34C6"/>
    <w:p w14:paraId="2983CCE3" w14:textId="77777777" w:rsidR="00F33010" w:rsidRDefault="00F33010" w:rsidP="004E34C6"/>
    <w:p w14:paraId="4057EBB1" w14:textId="77777777" w:rsidR="00F33010" w:rsidRDefault="00F33010" w:rsidP="004E34C6"/>
    <w:p w14:paraId="07F9CD3B" w14:textId="77777777" w:rsidR="00F33010" w:rsidRDefault="00F33010" w:rsidP="004E34C6"/>
    <w:p w14:paraId="15430171" w14:textId="77777777" w:rsidR="00F33010" w:rsidRDefault="00F33010" w:rsidP="004E34C6"/>
    <w:p w14:paraId="469AF796" w14:textId="77777777" w:rsidR="00F33010" w:rsidRDefault="00F33010" w:rsidP="004E34C6"/>
    <w:p w14:paraId="4218FD6C" w14:textId="77777777" w:rsidR="00F33010" w:rsidRDefault="00F33010" w:rsidP="004E34C6"/>
    <w:p w14:paraId="53BF0075" w14:textId="77777777" w:rsidR="00F33010" w:rsidRDefault="00F33010" w:rsidP="004E34C6"/>
    <w:p w14:paraId="61817BBE" w14:textId="77777777" w:rsidR="00F33010" w:rsidRDefault="00F33010" w:rsidP="004E34C6"/>
    <w:p w14:paraId="3F750FCD" w14:textId="77777777" w:rsidR="00F33010" w:rsidRDefault="00F33010" w:rsidP="004E34C6"/>
    <w:p w14:paraId="08EBF4E8" w14:textId="77777777" w:rsidR="00F33010" w:rsidRDefault="00F33010" w:rsidP="004E34C6"/>
    <w:p w14:paraId="5F1F1C0E" w14:textId="3AEEA5C3" w:rsidR="00F33010" w:rsidRDefault="00212BEF" w:rsidP="004E34C6">
      <w:r>
        <w:rPr>
          <w:noProof/>
        </w:rPr>
        <w:lastRenderedPageBreak/>
        <w:drawing>
          <wp:anchor distT="0" distB="0" distL="114300" distR="114300" simplePos="0" relativeHeight="251660288" behindDoc="0" locked="0" layoutInCell="1" allowOverlap="0" wp14:anchorId="05756A84" wp14:editId="6C0EA3FE">
            <wp:simplePos x="0" y="0"/>
            <wp:positionH relativeFrom="page">
              <wp:posOffset>2181225</wp:posOffset>
            </wp:positionH>
            <wp:positionV relativeFrom="margin">
              <wp:posOffset>60325</wp:posOffset>
            </wp:positionV>
            <wp:extent cx="3371850" cy="6477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3371850" cy="647700"/>
                    </a:xfrm>
                    <a:prstGeom prst="rect">
                      <a:avLst/>
                    </a:prstGeom>
                  </pic:spPr>
                </pic:pic>
              </a:graphicData>
            </a:graphic>
            <wp14:sizeRelH relativeFrom="margin">
              <wp14:pctWidth>0</wp14:pctWidth>
            </wp14:sizeRelH>
            <wp14:sizeRelV relativeFrom="margin">
              <wp14:pctHeight>0</wp14:pctHeight>
            </wp14:sizeRelV>
          </wp:anchor>
        </w:drawing>
      </w:r>
    </w:p>
    <w:p w14:paraId="478432A2" w14:textId="06F688E6" w:rsidR="00F33010" w:rsidRDefault="00F33010" w:rsidP="004E34C6"/>
    <w:p w14:paraId="3AFDE62C" w14:textId="5279954F" w:rsidR="00F33010" w:rsidRDefault="00F33010" w:rsidP="004E34C6"/>
    <w:p w14:paraId="3973E779" w14:textId="77777777" w:rsidR="00F33010" w:rsidRDefault="00F33010" w:rsidP="00F33010">
      <w:pPr>
        <w:jc w:val="center"/>
        <w:rPr>
          <w:b/>
          <w:sz w:val="40"/>
          <w:szCs w:val="40"/>
        </w:rPr>
      </w:pPr>
      <w:r w:rsidRPr="00F33010">
        <w:rPr>
          <w:b/>
          <w:sz w:val="40"/>
          <w:szCs w:val="40"/>
        </w:rPr>
        <w:t>Background Check Authorization</w:t>
      </w:r>
    </w:p>
    <w:p w14:paraId="2E83DD5B" w14:textId="77777777" w:rsidR="006E75F9" w:rsidRDefault="006E75F9" w:rsidP="00F33010">
      <w:pPr>
        <w:jc w:val="center"/>
        <w:rPr>
          <w:b/>
          <w:sz w:val="40"/>
          <w:szCs w:val="40"/>
        </w:rPr>
      </w:pPr>
    </w:p>
    <w:p w14:paraId="13CFC214" w14:textId="77777777" w:rsidR="006E75F9" w:rsidRPr="00F33010" w:rsidRDefault="006E75F9" w:rsidP="00F33010">
      <w:pPr>
        <w:jc w:val="center"/>
        <w:rPr>
          <w:b/>
          <w:sz w:val="40"/>
          <w:szCs w:val="40"/>
        </w:rPr>
      </w:pPr>
    </w:p>
    <w:p w14:paraId="245540D3" w14:textId="77777777" w:rsidR="00F33010" w:rsidRDefault="00683004" w:rsidP="004E34C6">
      <w:r>
        <w:t xml:space="preserve">This authorization and consent for release of personal information acknowledge that QP Energy Services, LLC (hereafter referred to as “Company”) and/or DISA, may now conduct investigations whether the records are of public, private or confidential nature. These investigations </w:t>
      </w:r>
      <w:r w:rsidR="000F3674">
        <w:t>might</w:t>
      </w:r>
      <w:r>
        <w:t xml:space="preserve"> include but are not limited to:</w:t>
      </w:r>
    </w:p>
    <w:p w14:paraId="75A4A408" w14:textId="77777777" w:rsidR="00683004" w:rsidRDefault="00683004" w:rsidP="004E34C6"/>
    <w:p w14:paraId="4835CEC0" w14:textId="77777777" w:rsidR="00683004" w:rsidRDefault="00683004" w:rsidP="00683004">
      <w:pPr>
        <w:pStyle w:val="ListParagraph"/>
        <w:numPr>
          <w:ilvl w:val="0"/>
          <w:numId w:val="18"/>
        </w:numPr>
      </w:pPr>
      <w:r>
        <w:t>Education verifications</w:t>
      </w:r>
      <w:r w:rsidR="000F3674">
        <w:t>. _</w:t>
      </w:r>
      <w:r>
        <w:t>_______ (</w:t>
      </w:r>
      <w:r w:rsidR="000F3674">
        <w:t>Initial</w:t>
      </w:r>
      <w:r>
        <w:t xml:space="preserve"> if checked)</w:t>
      </w:r>
    </w:p>
    <w:p w14:paraId="534981BA" w14:textId="77777777" w:rsidR="00683004" w:rsidRDefault="00683004" w:rsidP="00683004">
      <w:pPr>
        <w:pStyle w:val="ListParagraph"/>
      </w:pPr>
    </w:p>
    <w:p w14:paraId="46029E94" w14:textId="77777777" w:rsidR="00683004" w:rsidRDefault="00683004" w:rsidP="00683004">
      <w:pPr>
        <w:pStyle w:val="ListParagraph"/>
        <w:numPr>
          <w:ilvl w:val="0"/>
          <w:numId w:val="18"/>
        </w:numPr>
      </w:pPr>
      <w:r>
        <w:t>Consumer Credit Reports</w:t>
      </w:r>
      <w:r w:rsidR="000F3674">
        <w:t>. _</w:t>
      </w:r>
      <w:r>
        <w:t>_______(</w:t>
      </w:r>
      <w:r w:rsidR="000F3674">
        <w:t>Initial</w:t>
      </w:r>
      <w:r>
        <w:t xml:space="preserve"> if checked)</w:t>
      </w:r>
    </w:p>
    <w:p w14:paraId="6D8A5DB8" w14:textId="77777777" w:rsidR="00683004" w:rsidRDefault="00683004" w:rsidP="00683004"/>
    <w:p w14:paraId="703A4065" w14:textId="77777777" w:rsidR="00683004" w:rsidRDefault="00683004" w:rsidP="00683004">
      <w:pPr>
        <w:pStyle w:val="ListParagraph"/>
        <w:numPr>
          <w:ilvl w:val="0"/>
          <w:numId w:val="18"/>
        </w:numPr>
      </w:pPr>
      <w:r>
        <w:t>Records from previous employment, including reference checks from prior employers.</w:t>
      </w:r>
      <w:r w:rsidR="006E75F9">
        <w:t xml:space="preserve"> ________ (</w:t>
      </w:r>
      <w:r w:rsidR="000F3674">
        <w:t>Initial</w:t>
      </w:r>
      <w:r w:rsidR="006E75F9">
        <w:t xml:space="preserve"> if checked) </w:t>
      </w:r>
    </w:p>
    <w:p w14:paraId="05C559E8" w14:textId="77777777" w:rsidR="00683004" w:rsidRDefault="00683004" w:rsidP="00683004"/>
    <w:p w14:paraId="7F16CC74" w14:textId="77777777" w:rsidR="00683004" w:rsidRDefault="00683004" w:rsidP="00683004">
      <w:pPr>
        <w:pStyle w:val="ListParagraph"/>
        <w:numPr>
          <w:ilvl w:val="0"/>
          <w:numId w:val="18"/>
        </w:numPr>
      </w:pPr>
      <w:r>
        <w:t>Criminal History Information</w:t>
      </w:r>
      <w:r w:rsidR="006E75F9">
        <w:t>. ________ (</w:t>
      </w:r>
      <w:r w:rsidR="000F3674">
        <w:t>Initial</w:t>
      </w:r>
      <w:r w:rsidR="006E75F9">
        <w:t xml:space="preserve"> if checked)</w:t>
      </w:r>
    </w:p>
    <w:p w14:paraId="28AE80AB" w14:textId="77777777" w:rsidR="00683004" w:rsidRDefault="00683004" w:rsidP="00683004"/>
    <w:p w14:paraId="498AE3C8" w14:textId="77777777" w:rsidR="00683004" w:rsidRDefault="00683004" w:rsidP="00683004">
      <w:pPr>
        <w:pStyle w:val="ListParagraph"/>
        <w:numPr>
          <w:ilvl w:val="0"/>
          <w:numId w:val="18"/>
        </w:numPr>
      </w:pPr>
      <w:r>
        <w:t>Records from previous employment, including reference checks from prior employers</w:t>
      </w:r>
      <w:r w:rsidR="006E75F9">
        <w:t>. ________ (Initial if checked)</w:t>
      </w:r>
    </w:p>
    <w:p w14:paraId="70514A51" w14:textId="77777777" w:rsidR="00683004" w:rsidRDefault="00683004" w:rsidP="00683004"/>
    <w:p w14:paraId="799CFD62" w14:textId="77777777" w:rsidR="00683004" w:rsidRDefault="00683004" w:rsidP="00683004">
      <w:pPr>
        <w:pStyle w:val="ListParagraph"/>
        <w:numPr>
          <w:ilvl w:val="0"/>
          <w:numId w:val="18"/>
        </w:numPr>
      </w:pPr>
      <w:r>
        <w:t>Motor vehicle driving records and history</w:t>
      </w:r>
      <w:r w:rsidR="006E75F9">
        <w:t>. ________ (Initial if checked)</w:t>
      </w:r>
    </w:p>
    <w:p w14:paraId="16B19177" w14:textId="77777777" w:rsidR="006E75F9" w:rsidRDefault="006E75F9" w:rsidP="006E75F9"/>
    <w:p w14:paraId="35263542" w14:textId="77777777" w:rsidR="006E75F9" w:rsidRDefault="006E75F9" w:rsidP="006E75F9">
      <w:r>
        <w:t xml:space="preserve">I understand </w:t>
      </w:r>
      <w:r w:rsidR="000F3674">
        <w:t>that</w:t>
      </w:r>
      <w:r>
        <w:t xml:space="preserve"> these searched may be used to determine work assignment or employment eligibility and to verify information provided to the Company during its application and screening process. Therefore, I authorize and consent for full release of records (either orally or in writing) to the authorized Company representatives both now and if employed by the Company, throughout the duration of my employment as needed without additional consent. In addition, I release and </w:t>
      </w:r>
      <w:r w:rsidR="000F3674">
        <w:t>discharge</w:t>
      </w:r>
      <w:r>
        <w:t xml:space="preserve"> the Company and its agents and </w:t>
      </w:r>
      <w:r w:rsidR="000F3674">
        <w:t>associates</w:t>
      </w:r>
      <w:r>
        <w:t xml:space="preserve"> as well the applicable party releasing the information to the full extent permitted by law from any claims, damages, losses, liabilities, costs expenses or any other charge or complaint arising out of or related to retrieving and obtaining this information. </w:t>
      </w:r>
      <w:r w:rsidR="000F3674">
        <w:t xml:space="preserve">I understand that according to the Federal Fair Credit Reporting Act, I am entitled to know whether employment was denied based upon any consumer report obtained and relied upon and I am entitled to receive, upon written request, a discourse of the background report. </w:t>
      </w:r>
      <w:r>
        <w:t>I understand that I may request a copy of the report from EmployeeScreenIQ</w:t>
      </w:r>
      <w:r w:rsidR="000F3674">
        <w:t xml:space="preserve">, PO Box 22627, Cleveland, OH 44122. After reading this document, I fully understand its content and authorize the background verification. </w:t>
      </w:r>
    </w:p>
    <w:p w14:paraId="15D5F334" w14:textId="77777777" w:rsidR="000F3674" w:rsidRDefault="000F3674" w:rsidP="006E75F9"/>
    <w:p w14:paraId="4BDFDDA5" w14:textId="77777777" w:rsidR="000F3674" w:rsidRDefault="000F3674" w:rsidP="006E75F9"/>
    <w:p w14:paraId="6646CEEB" w14:textId="77777777" w:rsidR="000F3674" w:rsidRDefault="000F3674" w:rsidP="006E75F9">
      <w:r>
        <w:t xml:space="preserve">I HEREBY CERTIFY THAT ALL INFORMATION PROVIDED IN THIS AUTHORIZATION IS TRUE, CORRECT AND COMPLETE. I UNDERSTAND THAT IF ANY INFORMATION PROVES TO BE INCORRECT OR INCOMPLETE THAT GROUNDS FOR THE CANCELING OF ANY AND ALL OFFERS WILL EXIST AND MAY BE USED AT THE SOLE DISCRETION OF QP ENERGY SERVICES, LLC. </w:t>
      </w:r>
    </w:p>
    <w:p w14:paraId="1371BC19" w14:textId="33EBDFD6" w:rsidR="00212BEF" w:rsidRDefault="00212BEF"/>
    <w:p w14:paraId="76458BAA" w14:textId="77777777" w:rsidR="000F3674" w:rsidRDefault="000F3674" w:rsidP="006E75F9"/>
    <w:p w14:paraId="64CD0821" w14:textId="77777777" w:rsidR="000F3674" w:rsidRDefault="000F3674" w:rsidP="006E75F9">
      <w:pPr>
        <w:rPr>
          <w:b/>
        </w:rPr>
      </w:pPr>
    </w:p>
    <w:p w14:paraId="28BDD5FF" w14:textId="77777777" w:rsidR="000F3674" w:rsidRDefault="000F3674" w:rsidP="006E75F9">
      <w:pPr>
        <w:rPr>
          <w:b/>
        </w:rPr>
      </w:pPr>
    </w:p>
    <w:p w14:paraId="15C762B8" w14:textId="77777777" w:rsidR="000F3674" w:rsidRDefault="000F3674" w:rsidP="006E75F9">
      <w:pPr>
        <w:rPr>
          <w:b/>
        </w:rPr>
      </w:pPr>
    </w:p>
    <w:p w14:paraId="1D22E079" w14:textId="77777777" w:rsidR="000F3674" w:rsidRPr="000F3674" w:rsidRDefault="000F3674" w:rsidP="006E75F9">
      <w:pPr>
        <w:rPr>
          <w:b/>
        </w:rPr>
      </w:pPr>
      <w:r w:rsidRPr="000F3674">
        <w:rPr>
          <w:b/>
        </w:rPr>
        <w:t>Signed this_________________ day of ____________________________________, 20________</w:t>
      </w:r>
    </w:p>
    <w:p w14:paraId="5E0A3B33" w14:textId="77777777" w:rsidR="000F3674" w:rsidRPr="000F3674" w:rsidRDefault="000F3674" w:rsidP="006E75F9">
      <w:pPr>
        <w:rPr>
          <w:b/>
        </w:rPr>
      </w:pPr>
    </w:p>
    <w:p w14:paraId="498E0B0A" w14:textId="77777777" w:rsidR="000F3674" w:rsidRPr="000F3674" w:rsidRDefault="000F3674" w:rsidP="006E75F9">
      <w:pPr>
        <w:rPr>
          <w:b/>
        </w:rPr>
      </w:pPr>
      <w:r w:rsidRPr="000F3674">
        <w:rPr>
          <w:b/>
        </w:rPr>
        <w:t>Applicant (Print Name) _______________________________________________________________________</w:t>
      </w:r>
    </w:p>
    <w:p w14:paraId="694A4D9B" w14:textId="77777777" w:rsidR="000F3674" w:rsidRPr="000F3674" w:rsidRDefault="000F3674" w:rsidP="006E75F9">
      <w:pPr>
        <w:rPr>
          <w:b/>
        </w:rPr>
      </w:pPr>
    </w:p>
    <w:p w14:paraId="62253BFA" w14:textId="7370374E" w:rsidR="00F33010" w:rsidRPr="00212BEF" w:rsidRDefault="000F3674" w:rsidP="00212BEF">
      <w:pPr>
        <w:rPr>
          <w:b/>
        </w:rPr>
      </w:pPr>
      <w:r w:rsidRPr="000F3674">
        <w:rPr>
          <w:b/>
        </w:rPr>
        <w:t>Applicant Signature __________________________________________________________________________</w:t>
      </w:r>
      <w:r w:rsidR="009914E3">
        <w:rPr>
          <w:rFonts w:asciiTheme="majorHAnsi" w:hAnsiTheme="majorHAnsi"/>
          <w:noProof/>
        </w:rPr>
        <mc:AlternateContent>
          <mc:Choice Requires="wps">
            <w:drawing>
              <wp:anchor distT="0" distB="0" distL="114300" distR="114300" simplePos="0" relativeHeight="251655168" behindDoc="0" locked="0" layoutInCell="1" allowOverlap="1" wp14:anchorId="2287FC23" wp14:editId="55E09006">
                <wp:simplePos x="0" y="0"/>
                <wp:positionH relativeFrom="column">
                  <wp:posOffset>342900</wp:posOffset>
                </wp:positionH>
                <wp:positionV relativeFrom="paragraph">
                  <wp:posOffset>157480</wp:posOffset>
                </wp:positionV>
                <wp:extent cx="914400" cy="2286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340DB523" w14:textId="77777777" w:rsidR="006E75F9" w:rsidRDefault="006E75F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FC23" id="Text Box 4" o:spid="_x0000_s1028" type="#_x0000_t202" style="position:absolute;margin-left:27pt;margin-top:12.4pt;width:1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" filled="f" stroked="f">
                <v:textbox inset=",7.2pt,,7.2pt">
                  <w:txbxContent>
                    <w:p w14:paraId="340DB523" w14:textId="77777777" w:rsidR="006E75F9" w:rsidRDefault="006E75F9"/>
                  </w:txbxContent>
                </v:textbox>
                <w10:wrap type="tight"/>
              </v:shape>
            </w:pict>
          </mc:Fallback>
        </mc:AlternateContent>
      </w:r>
    </w:p>
    <w:sectPr w:rsidR="00F33010" w:rsidRPr="00212BEF" w:rsidSect="00856C35">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906D6" w14:textId="77777777" w:rsidR="00FF59CA" w:rsidRDefault="00FF59CA" w:rsidP="00176E67">
      <w:r>
        <w:separator/>
      </w:r>
    </w:p>
  </w:endnote>
  <w:endnote w:type="continuationSeparator" w:id="0">
    <w:p w14:paraId="65BDE9D1" w14:textId="77777777" w:rsidR="00FF59CA" w:rsidRDefault="00FF59C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E37E" w14:textId="77777777" w:rsidR="006E75F9" w:rsidRDefault="006E75F9" w:rsidP="0031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1232D" w14:textId="77777777" w:rsidR="006E75F9" w:rsidRDefault="006E75F9" w:rsidP="003173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FDAC" w14:textId="77777777" w:rsidR="006E75F9" w:rsidRDefault="006E75F9" w:rsidP="0031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818">
      <w:rPr>
        <w:rStyle w:val="PageNumber"/>
        <w:noProof/>
      </w:rPr>
      <w:t>1</w:t>
    </w:r>
    <w:r>
      <w:rPr>
        <w:rStyle w:val="PageNumber"/>
      </w:rPr>
      <w:fldChar w:fldCharType="end"/>
    </w:r>
  </w:p>
  <w:p w14:paraId="611C56E5" w14:textId="77777777" w:rsidR="006E75F9" w:rsidRDefault="006E75F9" w:rsidP="0031738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B8F25" w14:textId="77777777" w:rsidR="00FF59CA" w:rsidRDefault="00FF59CA" w:rsidP="00176E67">
      <w:r>
        <w:separator/>
      </w:r>
    </w:p>
  </w:footnote>
  <w:footnote w:type="continuationSeparator" w:id="0">
    <w:p w14:paraId="3FA472AA" w14:textId="77777777" w:rsidR="00FF59CA" w:rsidRDefault="00FF59CA"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40763E44"/>
    <w:multiLevelType w:val="hybridMultilevel"/>
    <w:tmpl w:val="CE041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24CB7"/>
    <w:multiLevelType w:val="hybridMultilevel"/>
    <w:tmpl w:val="7A9C4B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47FCB"/>
    <w:multiLevelType w:val="multilevel"/>
    <w:tmpl w:val="7FAA4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00E4D61"/>
    <w:multiLevelType w:val="hybridMultilevel"/>
    <w:tmpl w:val="2924C248"/>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729FE"/>
    <w:multiLevelType w:val="hybridMultilevel"/>
    <w:tmpl w:val="C4E2B8DC"/>
    <w:lvl w:ilvl="0" w:tplc="01D24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F3962"/>
    <w:multiLevelType w:val="hybridMultilevel"/>
    <w:tmpl w:val="7FA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87240D"/>
    <w:multiLevelType w:val="hybridMultilevel"/>
    <w:tmpl w:val="0F9AC810"/>
    <w:lvl w:ilvl="0" w:tplc="77940488">
      <w:start w:val="1"/>
      <w:numFmt w:val="bullet"/>
      <w:lvlText w:val=""/>
      <w:lvlJc w:val="left"/>
      <w:pPr>
        <w:ind w:left="720"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80050"/>
    <w:multiLevelType w:val="hybridMultilevel"/>
    <w:tmpl w:val="6B8AE4D6"/>
    <w:lvl w:ilvl="0" w:tplc="4DD0A18E">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1"/>
  </w:num>
  <w:num w:numId="15">
    <w:abstractNumId w:val="10"/>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73"/>
    <w:rsid w:val="000071F7"/>
    <w:rsid w:val="00010B00"/>
    <w:rsid w:val="0002798A"/>
    <w:rsid w:val="00083002"/>
    <w:rsid w:val="00087B85"/>
    <w:rsid w:val="000A01F1"/>
    <w:rsid w:val="000C1163"/>
    <w:rsid w:val="000C797A"/>
    <w:rsid w:val="000D2539"/>
    <w:rsid w:val="000D2BB8"/>
    <w:rsid w:val="000F2DF4"/>
    <w:rsid w:val="000F3674"/>
    <w:rsid w:val="000F6783"/>
    <w:rsid w:val="00120C95"/>
    <w:rsid w:val="0014663E"/>
    <w:rsid w:val="00176E67"/>
    <w:rsid w:val="00180664"/>
    <w:rsid w:val="001903F7"/>
    <w:rsid w:val="0019395E"/>
    <w:rsid w:val="001D6B76"/>
    <w:rsid w:val="00211828"/>
    <w:rsid w:val="00212BEF"/>
    <w:rsid w:val="00250014"/>
    <w:rsid w:val="00275BB5"/>
    <w:rsid w:val="00286F6A"/>
    <w:rsid w:val="00291C8C"/>
    <w:rsid w:val="002A1ECE"/>
    <w:rsid w:val="002A2510"/>
    <w:rsid w:val="002A6FA9"/>
    <w:rsid w:val="002B4D1D"/>
    <w:rsid w:val="002C10B1"/>
    <w:rsid w:val="002D222A"/>
    <w:rsid w:val="003076FD"/>
    <w:rsid w:val="00317005"/>
    <w:rsid w:val="00317383"/>
    <w:rsid w:val="00330050"/>
    <w:rsid w:val="00335259"/>
    <w:rsid w:val="00356936"/>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246C4"/>
    <w:rsid w:val="005557F6"/>
    <w:rsid w:val="00563778"/>
    <w:rsid w:val="005B4AE2"/>
    <w:rsid w:val="005E63CC"/>
    <w:rsid w:val="005F6E87"/>
    <w:rsid w:val="00607FED"/>
    <w:rsid w:val="00611BEC"/>
    <w:rsid w:val="00613129"/>
    <w:rsid w:val="00617C65"/>
    <w:rsid w:val="0063459A"/>
    <w:rsid w:val="0066126B"/>
    <w:rsid w:val="00682C69"/>
    <w:rsid w:val="00683004"/>
    <w:rsid w:val="006D2635"/>
    <w:rsid w:val="006D779C"/>
    <w:rsid w:val="006E4F63"/>
    <w:rsid w:val="006E729E"/>
    <w:rsid w:val="006E75F9"/>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14E3"/>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B3818"/>
    <w:rsid w:val="00BC07E3"/>
    <w:rsid w:val="00C079CA"/>
    <w:rsid w:val="00C21943"/>
    <w:rsid w:val="00C3180E"/>
    <w:rsid w:val="00C45FDA"/>
    <w:rsid w:val="00C67741"/>
    <w:rsid w:val="00C74647"/>
    <w:rsid w:val="00C76039"/>
    <w:rsid w:val="00C76480"/>
    <w:rsid w:val="00C80AD2"/>
    <w:rsid w:val="00C92A3C"/>
    <w:rsid w:val="00C92FD6"/>
    <w:rsid w:val="00CA5203"/>
    <w:rsid w:val="00CE5DC7"/>
    <w:rsid w:val="00CE7D54"/>
    <w:rsid w:val="00D14E73"/>
    <w:rsid w:val="00D55AFA"/>
    <w:rsid w:val="00D6155E"/>
    <w:rsid w:val="00D63973"/>
    <w:rsid w:val="00D83A19"/>
    <w:rsid w:val="00D86A85"/>
    <w:rsid w:val="00D90A75"/>
    <w:rsid w:val="00DA3B38"/>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33010"/>
    <w:rsid w:val="00F83033"/>
    <w:rsid w:val="00F966AA"/>
    <w:rsid w:val="00FB538F"/>
    <w:rsid w:val="00FC3071"/>
    <w:rsid w:val="00FD5902"/>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AE384"/>
  <w15:docId w15:val="{2FC8ACA7-A535-4BCA-BCFA-AE04C5D4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ageNumber">
    <w:name w:val="page number"/>
    <w:basedOn w:val="DefaultParagraphFont"/>
    <w:uiPriority w:val="99"/>
    <w:semiHidden/>
    <w:unhideWhenUsed/>
    <w:rsid w:val="00317383"/>
  </w:style>
  <w:style w:type="paragraph" w:styleId="ListParagraph">
    <w:name w:val="List Paragraph"/>
    <w:basedOn w:val="Normal"/>
    <w:uiPriority w:val="34"/>
    <w:unhideWhenUsed/>
    <w:qFormat/>
    <w:rsid w:val="0035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9E353000-A573-4CDD-AE44-3E4EF819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keywords/>
  <cp:lastModifiedBy>cy quackenbush</cp:lastModifiedBy>
  <cp:revision>2</cp:revision>
  <cp:lastPrinted>2013-12-14T17:59:00Z</cp:lastPrinted>
  <dcterms:created xsi:type="dcterms:W3CDTF">2014-03-03T17:10:00Z</dcterms:created>
  <dcterms:modified xsi:type="dcterms:W3CDTF">2014-03-03T17:10:00Z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